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69" w:rsidRDefault="008B6A69" w:rsidP="0013244D">
      <w:pPr>
        <w:pStyle w:val="2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1A4EB9" w:rsidRDefault="001A4EB9" w:rsidP="0013244D">
      <w:pPr>
        <w:pStyle w:val="2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1A4EB9" w:rsidRDefault="001A4EB9" w:rsidP="0013244D">
      <w:pPr>
        <w:pStyle w:val="2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9722" w:type="dxa"/>
        <w:tblLook w:val="01E0"/>
      </w:tblPr>
      <w:tblGrid>
        <w:gridCol w:w="250"/>
        <w:gridCol w:w="31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415"/>
      </w:tblGrid>
      <w:tr w:rsidR="0013244D" w:rsidRPr="0013244D" w:rsidTr="0013244D">
        <w:trPr>
          <w:cantSplit/>
          <w:trHeight w:val="2131"/>
        </w:trPr>
        <w:tc>
          <w:tcPr>
            <w:tcW w:w="250" w:type="dxa"/>
          </w:tcPr>
          <w:p w:rsidR="0013244D" w:rsidRPr="0013244D" w:rsidRDefault="0013244D" w:rsidP="0013244D">
            <w:pPr>
              <w:ind w:firstLine="426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9472" w:type="dxa"/>
            <w:gridSpan w:val="24"/>
          </w:tcPr>
          <w:p w:rsidR="0013244D" w:rsidRPr="0013244D" w:rsidRDefault="0013244D" w:rsidP="0013244D">
            <w:pPr>
              <w:spacing w:after="0" w:line="240" w:lineRule="auto"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</w:p>
          <w:p w:rsidR="0013244D" w:rsidRPr="0013244D" w:rsidRDefault="0013244D" w:rsidP="0055620F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3244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Форма заявления на участие в ГВЭ-11 </w:t>
            </w:r>
            <w:r w:rsidRPr="0013244D">
              <w:rPr>
                <w:rFonts w:ascii="Times New Roman" w:hAnsi="Times New Roman"/>
                <w:b/>
                <w:sz w:val="28"/>
                <w:szCs w:val="28"/>
              </w:rPr>
              <w:t xml:space="preserve">для обучающихся </w:t>
            </w:r>
            <w:r w:rsidR="0055620F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3244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X– </w:t>
            </w:r>
            <w:r w:rsidRPr="0013244D">
              <w:rPr>
                <w:rFonts w:ascii="Times New Roman" w:hAnsi="Times New Roman"/>
                <w:b/>
                <w:sz w:val="28"/>
                <w:szCs w:val="28"/>
              </w:rPr>
              <w:t>XI (XII) классов, экстернов, лиц со справкой об обучении</w:t>
            </w:r>
          </w:p>
          <w:p w:rsidR="0013244D" w:rsidRPr="0013244D" w:rsidRDefault="0013244D" w:rsidP="0013244D">
            <w:pPr>
              <w:spacing w:after="0" w:line="240" w:lineRule="auto"/>
              <w:ind w:left="975" w:hanging="108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  <w:p w:rsidR="0013244D" w:rsidRPr="0013244D" w:rsidRDefault="0013244D" w:rsidP="0013244D">
            <w:pPr>
              <w:spacing w:after="0" w:line="240" w:lineRule="atLeast"/>
              <w:ind w:firstLine="4712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Директору</w:t>
            </w:r>
          </w:p>
          <w:p w:rsidR="0013244D" w:rsidRPr="0013244D" w:rsidRDefault="0013244D" w:rsidP="0013244D">
            <w:pPr>
              <w:spacing w:after="0" w:line="240" w:lineRule="atLeast"/>
              <w:ind w:firstLine="4712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__________________________________</w:t>
            </w:r>
          </w:p>
          <w:p w:rsidR="0013244D" w:rsidRPr="0013244D" w:rsidRDefault="0013244D" w:rsidP="0013244D">
            <w:pPr>
              <w:spacing w:after="0" w:line="240" w:lineRule="auto"/>
              <w:ind w:firstLine="47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3244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наименование ОО</w:t>
            </w:r>
          </w:p>
          <w:p w:rsidR="0013244D" w:rsidRPr="0013244D" w:rsidRDefault="0013244D" w:rsidP="0013244D">
            <w:pPr>
              <w:spacing w:after="0" w:line="240" w:lineRule="atLeast"/>
              <w:ind w:firstLine="4712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__________________________________</w:t>
            </w:r>
          </w:p>
          <w:p w:rsidR="0013244D" w:rsidRPr="0013244D" w:rsidRDefault="0013244D" w:rsidP="0013244D">
            <w:pPr>
              <w:spacing w:after="0" w:line="240" w:lineRule="atLeast"/>
              <w:ind w:firstLine="4712"/>
              <w:jc w:val="righ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3244D" w:rsidRPr="0013244D" w:rsidRDefault="0013244D" w:rsidP="0013244D">
            <w:pPr>
              <w:spacing w:after="0" w:line="240" w:lineRule="atLeast"/>
              <w:ind w:firstLine="4712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__________________________________</w:t>
            </w:r>
          </w:p>
          <w:p w:rsidR="0013244D" w:rsidRPr="0013244D" w:rsidRDefault="0013244D" w:rsidP="0013244D">
            <w:pPr>
              <w:spacing w:after="0" w:line="240" w:lineRule="auto"/>
              <w:ind w:firstLine="4712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ФИО директора</w:t>
            </w:r>
          </w:p>
        </w:tc>
      </w:tr>
      <w:tr w:rsidR="0013244D" w:rsidRPr="0013244D" w:rsidTr="0013244D">
        <w:trPr>
          <w:gridAfter w:val="10"/>
          <w:wAfter w:w="4142" w:type="dxa"/>
          <w:trHeight w:val="413"/>
        </w:trPr>
        <w:tc>
          <w:tcPr>
            <w:tcW w:w="5580" w:type="dxa"/>
            <w:gridSpan w:val="15"/>
            <w:hideMark/>
          </w:tcPr>
          <w:p w:rsidR="0013244D" w:rsidRPr="0013244D" w:rsidRDefault="0013244D" w:rsidP="0013244D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13244D" w:rsidRPr="0013244D" w:rsidTr="0013244D">
        <w:trPr>
          <w:trHeight w:hRule="exact" w:val="354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13244D" w:rsidRPr="0013244D" w:rsidRDefault="0013244D" w:rsidP="0013244D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 w:rsidRPr="0013244D">
        <w:rPr>
          <w:rFonts w:ascii="Times New Roman" w:hAnsi="Times New Roman"/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13244D" w:rsidRPr="0013244D" w:rsidTr="0013244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13244D" w:rsidRPr="0013244D" w:rsidRDefault="0013244D" w:rsidP="0013244D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 w:rsidRPr="0013244D">
        <w:rPr>
          <w:rFonts w:ascii="Times New Roman" w:hAnsi="Times New Roman"/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13244D" w:rsidRPr="0013244D" w:rsidTr="00A476C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13244D" w:rsidRPr="0013244D" w:rsidRDefault="0013244D" w:rsidP="0013244D">
      <w:pPr>
        <w:spacing w:after="0" w:line="240" w:lineRule="auto"/>
        <w:rPr>
          <w:rFonts w:ascii="Times New Roman" w:hAnsi="Times New Roman"/>
          <w:vanish/>
          <w:sz w:val="10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408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13244D" w:rsidRPr="0013244D" w:rsidTr="00A476C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Дата рождения</w:t>
            </w:r>
            <w:r w:rsidRPr="0013244D">
              <w:rPr>
                <w:rFonts w:ascii="Times New Roman" w:hAnsi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13244D" w:rsidRPr="0013244D" w:rsidRDefault="0013244D" w:rsidP="0013244D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 w:rsidRPr="0013244D">
        <w:rPr>
          <w:rFonts w:ascii="Times New Roman" w:hAnsi="Times New Roman"/>
          <w:i/>
          <w:sz w:val="26"/>
          <w:szCs w:val="26"/>
          <w:vertAlign w:val="superscript"/>
          <w:lang w:eastAsia="en-US"/>
        </w:rPr>
        <w:t>отчество (при наличии)</w:t>
      </w:r>
    </w:p>
    <w:p w:rsidR="0013244D" w:rsidRPr="0013244D" w:rsidRDefault="0013244D" w:rsidP="0013244D">
      <w:pPr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13244D" w:rsidRPr="00F710BA" w:rsidRDefault="0013244D" w:rsidP="0013244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13244D">
        <w:rPr>
          <w:rFonts w:ascii="Times New Roman" w:hAnsi="Times New Roman"/>
          <w:b/>
          <w:sz w:val="26"/>
          <w:szCs w:val="26"/>
          <w:lang w:eastAsia="en-US"/>
        </w:rPr>
        <w:t>Наименование документа, удостоверяющий личность</w:t>
      </w:r>
      <w:r w:rsidRPr="0013244D">
        <w:rPr>
          <w:rFonts w:ascii="Times New Roman" w:hAnsi="Times New Roman"/>
          <w:sz w:val="26"/>
          <w:szCs w:val="26"/>
          <w:lang w:eastAsia="en-US"/>
        </w:rPr>
        <w:t>____________</w:t>
      </w:r>
      <w:r w:rsidR="00F710BA">
        <w:rPr>
          <w:rFonts w:ascii="Times New Roman" w:hAnsi="Times New Roman"/>
          <w:sz w:val="26"/>
          <w:szCs w:val="26"/>
          <w:lang w:eastAsia="en-US"/>
        </w:rPr>
        <w:t>_____________</w:t>
      </w:r>
    </w:p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3244D" w:rsidRPr="0013244D" w:rsidTr="00A476C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13244D" w:rsidRPr="0013244D" w:rsidRDefault="0013244D" w:rsidP="0013244D">
      <w:pPr>
        <w:contextualSpacing/>
        <w:jc w:val="both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13244D" w:rsidRPr="0013244D" w:rsidTr="00A476C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Пол</w:t>
            </w:r>
            <w:r w:rsidRPr="0013244D">
              <w:rPr>
                <w:rFonts w:ascii="Times New Roman" w:hAnsi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44D" w:rsidRPr="0013244D" w:rsidRDefault="0013244D" w:rsidP="0013244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44D" w:rsidRPr="0013244D" w:rsidRDefault="0013244D" w:rsidP="0013244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13244D" w:rsidRPr="0013244D" w:rsidRDefault="0013244D" w:rsidP="0013244D">
      <w:pPr>
        <w:spacing w:after="0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13244D">
        <w:rPr>
          <w:rFonts w:ascii="Times New Roman" w:hAnsi="Times New Roman"/>
          <w:b/>
          <w:sz w:val="26"/>
          <w:szCs w:val="26"/>
          <w:lang w:eastAsia="en-US"/>
        </w:rPr>
        <w:t>Гражданство _________________________</w:t>
      </w:r>
    </w:p>
    <w:p w:rsidR="0013244D" w:rsidRPr="0013244D" w:rsidRDefault="0013244D" w:rsidP="0013244D">
      <w:pPr>
        <w:spacing w:after="0"/>
        <w:jc w:val="both"/>
        <w:rPr>
          <w:rFonts w:ascii="Times New Roman" w:hAnsi="Times New Roman"/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0"/>
        <w:gridCol w:w="397"/>
        <w:gridCol w:w="397"/>
        <w:gridCol w:w="397"/>
        <w:gridCol w:w="303"/>
        <w:gridCol w:w="401"/>
        <w:gridCol w:w="397"/>
        <w:gridCol w:w="397"/>
        <w:gridCol w:w="340"/>
        <w:gridCol w:w="397"/>
        <w:gridCol w:w="397"/>
        <w:gridCol w:w="397"/>
        <w:gridCol w:w="368"/>
        <w:gridCol w:w="426"/>
        <w:gridCol w:w="397"/>
      </w:tblGrid>
      <w:tr w:rsidR="0013244D" w:rsidRPr="0013244D" w:rsidTr="00A476CF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СНИЛС </w:t>
            </w:r>
          </w:p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44D" w:rsidRPr="0013244D" w:rsidRDefault="0013244D" w:rsidP="0013244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13244D" w:rsidRPr="0013244D" w:rsidRDefault="0013244D" w:rsidP="0013244D">
      <w:pPr>
        <w:spacing w:after="0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13244D">
        <w:rPr>
          <w:rFonts w:ascii="Times New Roman" w:hAnsi="Times New Roman"/>
          <w:b/>
          <w:sz w:val="26"/>
          <w:szCs w:val="26"/>
          <w:lang w:eastAsia="en-US"/>
        </w:rPr>
        <w:t>Наименование образовательной организации___________</w:t>
      </w:r>
      <w:r>
        <w:rPr>
          <w:rFonts w:ascii="Times New Roman" w:hAnsi="Times New Roman"/>
          <w:b/>
          <w:sz w:val="26"/>
          <w:szCs w:val="26"/>
          <w:lang w:eastAsia="en-US"/>
        </w:rPr>
        <w:t>_____________________</w:t>
      </w:r>
    </w:p>
    <w:p w:rsidR="0013244D" w:rsidRPr="0013244D" w:rsidRDefault="0013244D" w:rsidP="0013244D">
      <w:pPr>
        <w:spacing w:after="0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13244D">
        <w:rPr>
          <w:rFonts w:ascii="Times New Roman" w:hAnsi="Times New Roman"/>
          <w:b/>
          <w:sz w:val="26"/>
          <w:szCs w:val="26"/>
          <w:lang w:eastAsia="en-US"/>
        </w:rPr>
        <w:t>__________________________________________________________________________</w:t>
      </w:r>
    </w:p>
    <w:p w:rsidR="0013244D" w:rsidRPr="0013244D" w:rsidRDefault="0013244D" w:rsidP="0013244D">
      <w:pPr>
        <w:spacing w:after="0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13244D">
        <w:rPr>
          <w:rFonts w:ascii="Times New Roman" w:hAnsi="Times New Roman"/>
          <w:b/>
          <w:sz w:val="26"/>
          <w:szCs w:val="26"/>
          <w:lang w:eastAsia="en-US"/>
        </w:rPr>
        <w:t>Класс, литера (при наличии) _________</w:t>
      </w:r>
    </w:p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13244D">
        <w:rPr>
          <w:rFonts w:ascii="Times New Roman" w:hAnsi="Times New Roman"/>
          <w:b/>
          <w:sz w:val="26"/>
          <w:szCs w:val="26"/>
          <w:lang w:eastAsia="en-US"/>
        </w:rPr>
        <w:t xml:space="preserve">Форма обучения: </w:t>
      </w:r>
      <w:r w:rsidRPr="0013244D">
        <w:rPr>
          <w:rFonts w:ascii="Times New Roman" w:hAnsi="Times New Roman"/>
          <w:sz w:val="26"/>
          <w:szCs w:val="26"/>
          <w:lang w:eastAsia="en-US"/>
        </w:rPr>
        <w:t xml:space="preserve">очная, очно-заочная, заочная, семейная, самообразование </w:t>
      </w:r>
    </w:p>
    <w:p w:rsidR="0013244D" w:rsidRPr="0013244D" w:rsidRDefault="0013244D" w:rsidP="0013244D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13244D">
        <w:rPr>
          <w:rFonts w:ascii="Times New Roman" w:hAnsi="Times New Roman"/>
          <w:sz w:val="18"/>
          <w:szCs w:val="18"/>
          <w:lang w:eastAsia="en-US"/>
        </w:rPr>
        <w:t>(необходимое подчеркнуть)</w:t>
      </w:r>
    </w:p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13244D">
        <w:rPr>
          <w:rFonts w:ascii="Times New Roman" w:hAnsi="Times New Roman"/>
          <w:sz w:val="26"/>
          <w:szCs w:val="26"/>
          <w:lang w:eastAsia="en-US"/>
        </w:rPr>
        <w:t xml:space="preserve">прошу зарегистрировать меня для участия в ГВЭ-11 по 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984"/>
        <w:gridCol w:w="1843"/>
        <w:gridCol w:w="2977"/>
      </w:tblGrid>
      <w:tr w:rsidR="0013244D" w:rsidRPr="0013244D" w:rsidTr="0013244D">
        <w:trPr>
          <w:trHeight w:val="8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D" w:rsidRPr="0013244D" w:rsidRDefault="0013244D" w:rsidP="0013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4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учебного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4D" w:rsidRPr="0013244D" w:rsidRDefault="0013244D" w:rsidP="0013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4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Отметка </w:t>
            </w:r>
            <w:r w:rsidR="00E96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 w:rsidRPr="001324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выборе </w:t>
            </w:r>
            <w:r w:rsidR="00E96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 w:rsidRPr="001324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ГВЭ-11 </w:t>
            </w:r>
            <w:r w:rsidR="00E96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 w:rsidRPr="001324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письменной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4D" w:rsidRPr="0013244D" w:rsidRDefault="0013244D" w:rsidP="0013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4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Отметка </w:t>
            </w:r>
            <w:r w:rsidR="00E96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 w:rsidRPr="001324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выборе </w:t>
            </w:r>
            <w:r w:rsidR="00E96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 w:rsidRPr="001324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ГВЭ-11 </w:t>
            </w:r>
            <w:r w:rsidR="00E96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 w:rsidRPr="001324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 устной форме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D" w:rsidRPr="0013244D" w:rsidRDefault="0013244D" w:rsidP="0013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44D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Выбор даты проведения* </w:t>
            </w:r>
            <w:r w:rsidRPr="0013244D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br/>
              <w:t>в соответствии с единым расписанием проведения ГВЭ-11 или периода (досрочный, основной)</w:t>
            </w:r>
          </w:p>
        </w:tc>
      </w:tr>
      <w:tr w:rsidR="0013244D" w:rsidRPr="0013244D" w:rsidTr="005E5371">
        <w:trPr>
          <w:trHeight w:hRule="exact" w:val="2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4D" w:rsidRPr="0013244D" w:rsidRDefault="00F710BA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  <w:r w:rsidRPr="0013244D"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44D" w:rsidRPr="0013244D" w:rsidRDefault="0013244D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4D" w:rsidRPr="0013244D" w:rsidRDefault="0013244D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10BA" w:rsidRPr="0013244D" w:rsidTr="00F710BA">
        <w:trPr>
          <w:trHeight w:hRule="exact" w:val="2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A" w:rsidRPr="0013244D" w:rsidRDefault="00F710BA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10BA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 (сочинение)**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A" w:rsidRPr="0013244D" w:rsidRDefault="00F710BA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0BA" w:rsidRPr="0013244D" w:rsidRDefault="00F710BA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A" w:rsidRPr="0013244D" w:rsidRDefault="00F710BA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44D" w:rsidRPr="0013244D" w:rsidTr="00F710BA">
        <w:trPr>
          <w:trHeight w:hRule="exact" w:val="3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4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Русский язык (диктант)**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44D" w:rsidRPr="0013244D" w:rsidRDefault="0013244D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44D" w:rsidRPr="0013244D" w:rsidTr="0013244D">
        <w:trPr>
          <w:trHeight w:hRule="exact" w:val="2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4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4D" w:rsidRPr="0013244D" w:rsidRDefault="0013244D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13244D">
        <w:rPr>
          <w:rFonts w:ascii="Times New Roman" w:hAnsi="Times New Roman"/>
          <w:lang w:eastAsia="en-US"/>
        </w:rPr>
        <w:t xml:space="preserve">*   при наличии утвержденного расписания проведения </w:t>
      </w:r>
      <w:r w:rsidR="00F710BA">
        <w:rPr>
          <w:rFonts w:ascii="Times New Roman" w:hAnsi="Times New Roman"/>
          <w:lang w:eastAsia="en-US"/>
        </w:rPr>
        <w:t>ГВЭ-11</w:t>
      </w:r>
    </w:p>
    <w:p w:rsidR="0013244D" w:rsidRPr="0013244D" w:rsidRDefault="0013244D" w:rsidP="0013244D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3244D">
        <w:rPr>
          <w:rFonts w:ascii="Times New Roman" w:hAnsi="Times New Roman"/>
          <w:lang w:eastAsia="en-US"/>
        </w:rPr>
        <w:t>** необходимо выбрать только одну форму проведения ГВЭ-11 по русскому языку.</w:t>
      </w:r>
    </w:p>
    <w:p w:rsidR="001A4EB9" w:rsidRDefault="001A4EB9" w:rsidP="001324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bookmarkStart w:id="0" w:name="_GoBack"/>
      <w:bookmarkEnd w:id="0"/>
      <w:r w:rsidRPr="0013244D">
        <w:rPr>
          <w:rFonts w:ascii="Times New Roman" w:hAnsi="Times New Roman"/>
          <w:sz w:val="26"/>
          <w:szCs w:val="26"/>
          <w:lang w:eastAsia="en-US"/>
        </w:rPr>
        <w:lastRenderedPageBreak/>
        <w:t>Прошу создать условия, учитывающие состояние здоровья, особенности психофизического развития, для сдачи ГВЭ-11, подтверждаемые:</w:t>
      </w:r>
    </w:p>
    <w:p w:rsidR="0013244D" w:rsidRPr="0013244D" w:rsidRDefault="003A7821" w:rsidP="0013244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F710BA">
        <w:rPr>
          <w:rFonts w:ascii="Times New Roman" w:hAnsi="Times New Roman"/>
          <w:sz w:val="24"/>
          <w:szCs w:val="24"/>
        </w:rPr>
        <w:t xml:space="preserve">оригиналом или </w:t>
      </w:r>
      <w:r w:rsidR="0013244D" w:rsidRPr="0013244D">
        <w:rPr>
          <w:rFonts w:ascii="Times New Roman" w:hAnsi="Times New Roman"/>
          <w:sz w:val="24"/>
          <w:szCs w:val="24"/>
        </w:rPr>
        <w:t>копией рекомендаций психолого-медико-педагогической комиссии;</w:t>
      </w:r>
    </w:p>
    <w:p w:rsidR="0013244D" w:rsidRPr="0013244D" w:rsidRDefault="003A7821" w:rsidP="0013244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7" o:spid="_x0000_s1033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13244D" w:rsidRPr="0013244D">
        <w:rPr>
          <w:rFonts w:ascii="Times New Roman" w:hAnsi="Times New Roman"/>
          <w:sz w:val="24"/>
          <w:szCs w:val="24"/>
        </w:rPr>
        <w:t xml:space="preserve">        оригиналом или заверенной в установленном порядке копией справки, подтверждающей </w:t>
      </w:r>
      <w:r w:rsidR="0013244D" w:rsidRPr="0013244D">
        <w:rPr>
          <w:rFonts w:ascii="Times New Roman" w:hAnsi="Times New Roman"/>
          <w:sz w:val="24"/>
          <w:szCs w:val="24"/>
        </w:rPr>
        <w:br/>
        <w:t>факт установления инвалидности, выданной федеральным государственным учреждением медико-социальной экспертизы.</w:t>
      </w:r>
    </w:p>
    <w:p w:rsidR="0013244D" w:rsidRPr="0013244D" w:rsidRDefault="0013244D" w:rsidP="0013244D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3244D">
        <w:rPr>
          <w:rFonts w:ascii="Times New Roman" w:hAnsi="Times New Roman"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развития:</w:t>
      </w:r>
    </w:p>
    <w:p w:rsidR="0013244D" w:rsidRDefault="003A7821" w:rsidP="0013244D">
      <w:pPr>
        <w:spacing w:after="120"/>
        <w:jc w:val="both"/>
        <w:rPr>
          <w:rFonts w:ascii="Times New Roman" w:hAnsi="Times New Roman"/>
          <w:sz w:val="24"/>
          <w:szCs w:val="26"/>
          <w:lang w:eastAsia="en-US"/>
        </w:rPr>
      </w:pPr>
      <w:r w:rsidRPr="003A7821">
        <w:rPr>
          <w:rFonts w:ascii="Times New Roman" w:hAnsi="Times New Roman"/>
          <w:noProof/>
          <w:sz w:val="24"/>
          <w:szCs w:val="24"/>
          <w:highlight w:val="yellow"/>
        </w:rPr>
        <w:pict>
          <v:rect id="Прямоугольник 3" o:spid="_x0000_s1032" style="position:absolute;left:0;text-align:left;margin-left:.2pt;margin-top:1.2pt;width:16.9pt;height:16.9pt;z-index:-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v6mgIAACY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YX17+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13244D" w:rsidRPr="0013244D">
        <w:rPr>
          <w:rFonts w:ascii="Times New Roman" w:hAnsi="Times New Roman"/>
          <w:sz w:val="24"/>
          <w:szCs w:val="26"/>
          <w:lang w:eastAsia="en-US"/>
        </w:rPr>
        <w:t>увеличение продолжительности выполнения экзаменационной работы ГВЭ-11</w:t>
      </w:r>
      <w:r w:rsidR="005E5371">
        <w:rPr>
          <w:rFonts w:ascii="Times New Roman" w:hAnsi="Times New Roman"/>
          <w:sz w:val="24"/>
          <w:szCs w:val="26"/>
          <w:lang w:eastAsia="en-US"/>
        </w:rPr>
        <w:br/>
      </w:r>
      <w:r w:rsidR="0013244D" w:rsidRPr="0013244D">
        <w:rPr>
          <w:rFonts w:ascii="Times New Roman" w:hAnsi="Times New Roman"/>
          <w:sz w:val="24"/>
          <w:szCs w:val="26"/>
          <w:lang w:eastAsia="en-US"/>
        </w:rPr>
        <w:t xml:space="preserve"> на 1,5 часа;</w:t>
      </w:r>
    </w:p>
    <w:p w:rsidR="005E5371" w:rsidRPr="0013244D" w:rsidRDefault="003A7821" w:rsidP="0013244D">
      <w:pPr>
        <w:spacing w:after="120"/>
        <w:jc w:val="both"/>
        <w:rPr>
          <w:rFonts w:ascii="Times New Roman" w:hAnsi="Times New Roman"/>
          <w:sz w:val="24"/>
          <w:szCs w:val="26"/>
          <w:lang w:eastAsia="en-US"/>
        </w:rPr>
      </w:pPr>
      <w:r w:rsidRPr="003A7821">
        <w:rPr>
          <w:rFonts w:ascii="Times New Roman" w:hAnsi="Times New Roman"/>
          <w:noProof/>
          <w:sz w:val="24"/>
          <w:szCs w:val="24"/>
          <w:highlight w:val="yellow"/>
        </w:rPr>
        <w:pict>
          <v:rect id="Прямоугольник 4" o:spid="_x0000_s1031" style="position:absolute;left:0;text-align:left;margin-left:0;margin-top:-.05pt;width:16.9pt;height:16.9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" fillcolor="window" strokecolor="windowText" strokeweight=".25pt">
            <v:path arrowok="t"/>
          </v:rect>
        </w:pict>
      </w:r>
      <w:r w:rsidR="005E5371">
        <w:rPr>
          <w:rFonts w:ascii="Times New Roman" w:hAnsi="Times New Roman"/>
          <w:sz w:val="24"/>
          <w:szCs w:val="26"/>
          <w:lang w:eastAsia="en-US"/>
        </w:rPr>
        <w:t xml:space="preserve">       специализированная аудитория;</w:t>
      </w:r>
    </w:p>
    <w:p w:rsidR="0013244D" w:rsidRPr="0013244D" w:rsidRDefault="003A7821" w:rsidP="0013244D">
      <w:pPr>
        <w:spacing w:after="1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3A7821">
        <w:rPr>
          <w:rFonts w:ascii="Times New Roman" w:hAnsi="Times New Roman"/>
          <w:noProof/>
          <w:sz w:val="24"/>
          <w:szCs w:val="24"/>
        </w:rPr>
        <w:pict>
          <v:rect id="Прямоугольник 17" o:spid="_x0000_s1030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3A7821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2" o:spid="_x0000_s1029" style="position:absolute;left:0;text-align:left;z-index:251661312;visibility:visible;mso-position-vertical-relative:line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"/>
        </w:pict>
      </w:r>
      <w:r w:rsidRPr="003A7821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" o:spid="_x0000_s1028" style="position:absolute;left:0;text-align:left;z-index:251662336;visibility:visible;mso-position-vertical-relative:line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"/>
        </w:pict>
      </w:r>
      <w:r w:rsidRPr="003A7821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20" o:spid="_x0000_s1027" style="position:absolute;left:0;text-align:left;z-index:251663360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13244D" w:rsidRPr="0013244D" w:rsidRDefault="0013244D" w:rsidP="0013244D">
      <w:pP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177D66" w:rsidRDefault="00177D66" w:rsidP="00177D66">
      <w:pPr>
        <w:spacing w:before="400" w:after="0" w:line="240" w:lineRule="auto"/>
        <w:jc w:val="center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>_______________________________________________________________________________________</w:t>
      </w:r>
    </w:p>
    <w:p w:rsidR="0013244D" w:rsidRPr="0013244D" w:rsidRDefault="0013244D" w:rsidP="00177D66">
      <w:pPr>
        <w:spacing w:after="0" w:line="240" w:lineRule="auto"/>
        <w:jc w:val="center"/>
        <w:rPr>
          <w:rFonts w:ascii="Times New Roman" w:hAnsi="Times New Roman"/>
          <w:i/>
          <w:lang w:eastAsia="en-US"/>
        </w:rPr>
      </w:pPr>
      <w:r w:rsidRPr="0013244D">
        <w:rPr>
          <w:rFonts w:ascii="Times New Roman" w:hAnsi="Times New Roman"/>
          <w:i/>
          <w:lang w:eastAsia="en-US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13244D" w:rsidRPr="0013244D" w:rsidRDefault="0013244D" w:rsidP="0013244D">
      <w:pPr>
        <w:spacing w:before="240" w:after="120"/>
        <w:rPr>
          <w:rFonts w:ascii="Times New Roman" w:hAnsi="Times New Roman"/>
          <w:sz w:val="26"/>
          <w:szCs w:val="26"/>
          <w:lang w:eastAsia="en-US"/>
        </w:rPr>
      </w:pPr>
      <w:r w:rsidRPr="0013244D">
        <w:rPr>
          <w:rFonts w:ascii="Times New Roman" w:hAnsi="Times New Roman"/>
          <w:sz w:val="26"/>
          <w:szCs w:val="26"/>
          <w:lang w:val="en-US" w:eastAsia="en-US"/>
        </w:rPr>
        <w:t>C</w:t>
      </w:r>
      <w:r w:rsidRPr="0013244D">
        <w:rPr>
          <w:rFonts w:ascii="Times New Roman" w:hAnsi="Times New Roman"/>
          <w:sz w:val="26"/>
          <w:szCs w:val="26"/>
          <w:lang w:eastAsia="en-US"/>
        </w:rPr>
        <w:t xml:space="preserve"> Порядком проведения ГИА-11 знакомлен (а). </w:t>
      </w:r>
    </w:p>
    <w:p w:rsidR="0013244D" w:rsidRPr="0013244D" w:rsidRDefault="0013244D" w:rsidP="0013244D">
      <w:pP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3244D">
        <w:rPr>
          <w:rFonts w:ascii="Times New Roman" w:hAnsi="Times New Roman"/>
          <w:b/>
          <w:sz w:val="26"/>
          <w:szCs w:val="26"/>
          <w:lang w:eastAsia="en-US"/>
        </w:rPr>
        <w:t>Памятка о правилах проведения ГИА-11/ЕГЭ</w:t>
      </w:r>
      <w:r w:rsidRPr="0013244D">
        <w:rPr>
          <w:rFonts w:ascii="Times New Roman" w:hAnsi="Times New Roman"/>
          <w:sz w:val="26"/>
          <w:szCs w:val="26"/>
          <w:lang w:eastAsia="en-US"/>
        </w:rPr>
        <w:t xml:space="preserve"> на территории Белгородской области в 2024 году для ознакомления участников ГИА-11/ЕГЭ (родителей/законных представителей) </w:t>
      </w:r>
      <w:r w:rsidRPr="0013244D">
        <w:rPr>
          <w:rFonts w:ascii="Times New Roman" w:hAnsi="Times New Roman"/>
          <w:b/>
          <w:sz w:val="26"/>
          <w:szCs w:val="26"/>
          <w:lang w:eastAsia="en-US"/>
        </w:rPr>
        <w:t>получена на руки.</w:t>
      </w:r>
    </w:p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13244D">
        <w:rPr>
          <w:rFonts w:ascii="Times New Roman" w:hAnsi="Times New Roman"/>
          <w:sz w:val="26"/>
          <w:szCs w:val="26"/>
          <w:lang w:eastAsia="en-US"/>
        </w:rPr>
        <w:t>Подпись заявителя   ______________/______________________</w:t>
      </w:r>
    </w:p>
    <w:p w:rsidR="0013244D" w:rsidRPr="0013244D" w:rsidRDefault="0013244D" w:rsidP="0013244D">
      <w:pPr>
        <w:spacing w:after="0" w:line="240" w:lineRule="auto"/>
        <w:ind w:firstLine="5103"/>
        <w:jc w:val="both"/>
        <w:rPr>
          <w:rFonts w:ascii="Times New Roman" w:hAnsi="Times New Roman"/>
          <w:sz w:val="16"/>
          <w:szCs w:val="16"/>
          <w:lang w:eastAsia="en-US"/>
        </w:rPr>
      </w:pPr>
      <w:r w:rsidRPr="0013244D">
        <w:rPr>
          <w:rFonts w:ascii="Times New Roman" w:hAnsi="Times New Roman"/>
          <w:sz w:val="16"/>
          <w:szCs w:val="16"/>
          <w:lang w:eastAsia="en-US"/>
        </w:rPr>
        <w:t>Ф.И.О.</w:t>
      </w:r>
    </w:p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244D">
        <w:rPr>
          <w:rFonts w:ascii="Times New Roman" w:hAnsi="Times New Roman"/>
          <w:sz w:val="24"/>
          <w:szCs w:val="24"/>
          <w:lang w:eastAsia="en-US"/>
        </w:rPr>
        <w:t>«____» _____________ 20___ г.</w:t>
      </w:r>
    </w:p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3244D" w:rsidRPr="0013244D" w:rsidTr="00A476C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244D">
        <w:rPr>
          <w:rFonts w:ascii="Times New Roman" w:hAnsi="Times New Roman"/>
          <w:sz w:val="26"/>
          <w:szCs w:val="26"/>
          <w:lang w:eastAsia="en-US"/>
        </w:rPr>
        <w:t>Контактный телефон</w:t>
      </w:r>
      <w:r w:rsidRPr="0013244D">
        <w:rPr>
          <w:rFonts w:ascii="Times New Roman" w:hAnsi="Times New Roman"/>
          <w:sz w:val="26"/>
          <w:szCs w:val="26"/>
          <w:lang w:eastAsia="en-US"/>
        </w:rPr>
        <w:tab/>
      </w:r>
    </w:p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13244D">
        <w:rPr>
          <w:rFonts w:ascii="Times New Roman" w:hAnsi="Times New Roman"/>
          <w:sz w:val="26"/>
          <w:szCs w:val="26"/>
          <w:lang w:eastAsia="en-US"/>
        </w:rPr>
        <w:t>С заявлением ознакомлен (а)          _______________/ ______________________</w:t>
      </w:r>
    </w:p>
    <w:p w:rsidR="0013244D" w:rsidRPr="0013244D" w:rsidRDefault="0013244D" w:rsidP="0013244D">
      <w:pPr>
        <w:spacing w:after="0" w:line="240" w:lineRule="auto"/>
        <w:ind w:left="4253"/>
        <w:jc w:val="both"/>
        <w:rPr>
          <w:rFonts w:ascii="Times New Roman" w:hAnsi="Times New Roman"/>
          <w:sz w:val="16"/>
          <w:szCs w:val="16"/>
          <w:lang w:eastAsia="en-US"/>
        </w:rPr>
      </w:pPr>
      <w:r w:rsidRPr="0013244D">
        <w:rPr>
          <w:rFonts w:ascii="Times New Roman" w:hAnsi="Times New Roman"/>
          <w:sz w:val="16"/>
          <w:szCs w:val="16"/>
          <w:lang w:eastAsia="en-US"/>
        </w:rPr>
        <w:t xml:space="preserve">Подпись родителя                                 ФИО родителя </w:t>
      </w:r>
    </w:p>
    <w:p w:rsidR="0013244D" w:rsidRPr="0013244D" w:rsidRDefault="0013244D" w:rsidP="0013244D">
      <w:pPr>
        <w:spacing w:after="0" w:line="240" w:lineRule="auto"/>
        <w:ind w:left="4253" w:hanging="425"/>
        <w:jc w:val="both"/>
        <w:rPr>
          <w:rFonts w:ascii="Times New Roman" w:hAnsi="Times New Roman"/>
          <w:sz w:val="16"/>
          <w:szCs w:val="16"/>
          <w:lang w:eastAsia="en-US"/>
        </w:rPr>
      </w:pPr>
      <w:r w:rsidRPr="0013244D">
        <w:rPr>
          <w:rFonts w:ascii="Times New Roman" w:hAnsi="Times New Roman"/>
          <w:sz w:val="16"/>
          <w:szCs w:val="16"/>
          <w:lang w:eastAsia="en-US"/>
        </w:rPr>
        <w:t>(законного представителя)                    (законного представителя)</w:t>
      </w:r>
    </w:p>
    <w:p w:rsidR="0013244D" w:rsidRPr="0013244D" w:rsidRDefault="0013244D" w:rsidP="0013244D">
      <w:pPr>
        <w:spacing w:after="0" w:line="240" w:lineRule="auto"/>
        <w:ind w:left="4536"/>
        <w:jc w:val="both"/>
        <w:rPr>
          <w:rFonts w:ascii="Times New Roman" w:hAnsi="Times New Roman"/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121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397"/>
        <w:gridCol w:w="397"/>
        <w:gridCol w:w="397"/>
        <w:gridCol w:w="397"/>
        <w:gridCol w:w="397"/>
        <w:gridCol w:w="397"/>
      </w:tblGrid>
      <w:tr w:rsidR="0013244D" w:rsidRPr="0013244D" w:rsidTr="0013244D">
        <w:trPr>
          <w:trHeight w:hRule="exact" w:val="340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44D">
              <w:rPr>
                <w:rFonts w:ascii="Times New Roman" w:hAnsi="Times New Roman"/>
                <w:sz w:val="26"/>
                <w:szCs w:val="26"/>
                <w:lang w:eastAsia="en-US"/>
              </w:rPr>
              <w:t>Регистрационный номер</w:t>
            </w:r>
          </w:p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916D8" w:rsidRDefault="009916D8" w:rsidP="0013244D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sectPr w:rsidR="009916D8" w:rsidSect="006F1ACD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79F" w:rsidRDefault="0004079F" w:rsidP="009916D8">
      <w:pPr>
        <w:spacing w:after="0" w:line="240" w:lineRule="auto"/>
      </w:pPr>
      <w:r>
        <w:separator/>
      </w:r>
    </w:p>
  </w:endnote>
  <w:endnote w:type="continuationSeparator" w:id="1">
    <w:p w:rsidR="0004079F" w:rsidRDefault="0004079F" w:rsidP="0099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79F" w:rsidRDefault="0004079F" w:rsidP="009916D8">
      <w:pPr>
        <w:spacing w:after="0" w:line="240" w:lineRule="auto"/>
      </w:pPr>
      <w:r>
        <w:separator/>
      </w:r>
    </w:p>
  </w:footnote>
  <w:footnote w:type="continuationSeparator" w:id="1">
    <w:p w:rsidR="0004079F" w:rsidRDefault="0004079F" w:rsidP="0099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0146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159C6" w:rsidRPr="00313FE8" w:rsidRDefault="003A7821">
        <w:pPr>
          <w:pStyle w:val="a8"/>
          <w:jc w:val="center"/>
          <w:rPr>
            <w:sz w:val="20"/>
            <w:szCs w:val="20"/>
          </w:rPr>
        </w:pPr>
        <w:r w:rsidRPr="00313FE8">
          <w:rPr>
            <w:sz w:val="20"/>
            <w:szCs w:val="20"/>
          </w:rPr>
          <w:fldChar w:fldCharType="begin"/>
        </w:r>
        <w:r w:rsidR="009159C6" w:rsidRPr="00313FE8">
          <w:rPr>
            <w:sz w:val="20"/>
            <w:szCs w:val="20"/>
          </w:rPr>
          <w:instrText>PAGE   \* MERGEFORMAT</w:instrText>
        </w:r>
        <w:r w:rsidRPr="00313FE8">
          <w:rPr>
            <w:sz w:val="20"/>
            <w:szCs w:val="20"/>
          </w:rPr>
          <w:fldChar w:fldCharType="separate"/>
        </w:r>
        <w:r w:rsidR="00205887">
          <w:rPr>
            <w:noProof/>
            <w:sz w:val="20"/>
            <w:szCs w:val="20"/>
          </w:rPr>
          <w:t>2</w:t>
        </w:r>
        <w:r w:rsidRPr="00313FE8">
          <w:rPr>
            <w:sz w:val="20"/>
            <w:szCs w:val="20"/>
          </w:rPr>
          <w:fldChar w:fldCharType="end"/>
        </w:r>
      </w:p>
    </w:sdtContent>
  </w:sdt>
  <w:p w:rsidR="009159C6" w:rsidRPr="00973C12" w:rsidRDefault="009159C6">
    <w:pPr>
      <w:pStyle w:val="a8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392" w:hanging="30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476" w:hanging="300"/>
      </w:pPr>
    </w:lvl>
    <w:lvl w:ilvl="2">
      <w:numFmt w:val="bullet"/>
      <w:lvlText w:val="•"/>
      <w:lvlJc w:val="left"/>
      <w:pPr>
        <w:ind w:left="2553" w:hanging="300"/>
      </w:pPr>
    </w:lvl>
    <w:lvl w:ilvl="3">
      <w:numFmt w:val="bullet"/>
      <w:lvlText w:val="•"/>
      <w:lvlJc w:val="left"/>
      <w:pPr>
        <w:ind w:left="3629" w:hanging="300"/>
      </w:pPr>
    </w:lvl>
    <w:lvl w:ilvl="4">
      <w:numFmt w:val="bullet"/>
      <w:lvlText w:val="•"/>
      <w:lvlJc w:val="left"/>
      <w:pPr>
        <w:ind w:left="4706" w:hanging="300"/>
      </w:pPr>
    </w:lvl>
    <w:lvl w:ilvl="5">
      <w:numFmt w:val="bullet"/>
      <w:lvlText w:val="•"/>
      <w:lvlJc w:val="left"/>
      <w:pPr>
        <w:ind w:left="5783" w:hanging="300"/>
      </w:pPr>
    </w:lvl>
    <w:lvl w:ilvl="6">
      <w:numFmt w:val="bullet"/>
      <w:lvlText w:val="•"/>
      <w:lvlJc w:val="left"/>
      <w:pPr>
        <w:ind w:left="6859" w:hanging="300"/>
      </w:pPr>
    </w:lvl>
    <w:lvl w:ilvl="7">
      <w:numFmt w:val="bullet"/>
      <w:lvlText w:val="•"/>
      <w:lvlJc w:val="left"/>
      <w:pPr>
        <w:ind w:left="7936" w:hanging="300"/>
      </w:pPr>
    </w:lvl>
    <w:lvl w:ilvl="8">
      <w:numFmt w:val="bullet"/>
      <w:lvlText w:val="•"/>
      <w:lvlJc w:val="left"/>
      <w:pPr>
        <w:ind w:left="9013" w:hanging="300"/>
      </w:pPr>
    </w:lvl>
  </w:abstractNum>
  <w:abstractNum w:abstractNumId="1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392" w:hanging="348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392" w:hanging="45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left="2553" w:hanging="459"/>
      </w:pPr>
    </w:lvl>
    <w:lvl w:ilvl="3">
      <w:numFmt w:val="bullet"/>
      <w:lvlText w:val="•"/>
      <w:lvlJc w:val="left"/>
      <w:pPr>
        <w:ind w:left="3629" w:hanging="459"/>
      </w:pPr>
    </w:lvl>
    <w:lvl w:ilvl="4">
      <w:numFmt w:val="bullet"/>
      <w:lvlText w:val="•"/>
      <w:lvlJc w:val="left"/>
      <w:pPr>
        <w:ind w:left="4706" w:hanging="459"/>
      </w:pPr>
    </w:lvl>
    <w:lvl w:ilvl="5">
      <w:numFmt w:val="bullet"/>
      <w:lvlText w:val="•"/>
      <w:lvlJc w:val="left"/>
      <w:pPr>
        <w:ind w:left="5783" w:hanging="459"/>
      </w:pPr>
    </w:lvl>
    <w:lvl w:ilvl="6">
      <w:numFmt w:val="bullet"/>
      <w:lvlText w:val="•"/>
      <w:lvlJc w:val="left"/>
      <w:pPr>
        <w:ind w:left="6859" w:hanging="459"/>
      </w:pPr>
    </w:lvl>
    <w:lvl w:ilvl="7">
      <w:numFmt w:val="bullet"/>
      <w:lvlText w:val="•"/>
      <w:lvlJc w:val="left"/>
      <w:pPr>
        <w:ind w:left="7936" w:hanging="459"/>
      </w:pPr>
    </w:lvl>
    <w:lvl w:ilvl="8">
      <w:numFmt w:val="bullet"/>
      <w:lvlText w:val="•"/>
      <w:lvlJc w:val="left"/>
      <w:pPr>
        <w:ind w:left="9013" w:hanging="459"/>
      </w:pPr>
    </w:lvl>
  </w:abstractNum>
  <w:abstractNum w:abstractNumId="2">
    <w:nsid w:val="00000408"/>
    <w:multiLevelType w:val="multilevel"/>
    <w:tmpl w:val="0000088B"/>
    <w:lvl w:ilvl="0">
      <w:numFmt w:val="bullet"/>
      <w:lvlText w:val="–"/>
      <w:lvlJc w:val="left"/>
      <w:pPr>
        <w:ind w:left="392" w:hanging="708"/>
      </w:pPr>
      <w:rPr>
        <w:rFonts w:ascii="Times New Roman" w:hAnsi="Times New Roman"/>
        <w:b w:val="0"/>
        <w:w w:val="99"/>
        <w:sz w:val="26"/>
      </w:rPr>
    </w:lvl>
    <w:lvl w:ilvl="1">
      <w:numFmt w:val="bullet"/>
      <w:lvlText w:val="•"/>
      <w:lvlJc w:val="left"/>
      <w:pPr>
        <w:ind w:left="1476" w:hanging="708"/>
      </w:pPr>
    </w:lvl>
    <w:lvl w:ilvl="2">
      <w:numFmt w:val="bullet"/>
      <w:lvlText w:val="•"/>
      <w:lvlJc w:val="left"/>
      <w:pPr>
        <w:ind w:left="2553" w:hanging="708"/>
      </w:pPr>
    </w:lvl>
    <w:lvl w:ilvl="3">
      <w:numFmt w:val="bullet"/>
      <w:lvlText w:val="•"/>
      <w:lvlJc w:val="left"/>
      <w:pPr>
        <w:ind w:left="3629" w:hanging="708"/>
      </w:pPr>
    </w:lvl>
    <w:lvl w:ilvl="4">
      <w:numFmt w:val="bullet"/>
      <w:lvlText w:val="•"/>
      <w:lvlJc w:val="left"/>
      <w:pPr>
        <w:ind w:left="4706" w:hanging="708"/>
      </w:pPr>
    </w:lvl>
    <w:lvl w:ilvl="5">
      <w:numFmt w:val="bullet"/>
      <w:lvlText w:val="•"/>
      <w:lvlJc w:val="left"/>
      <w:pPr>
        <w:ind w:left="5783" w:hanging="708"/>
      </w:pPr>
    </w:lvl>
    <w:lvl w:ilvl="6">
      <w:numFmt w:val="bullet"/>
      <w:lvlText w:val="•"/>
      <w:lvlJc w:val="left"/>
      <w:pPr>
        <w:ind w:left="6859" w:hanging="708"/>
      </w:pPr>
    </w:lvl>
    <w:lvl w:ilvl="7">
      <w:numFmt w:val="bullet"/>
      <w:lvlText w:val="•"/>
      <w:lvlJc w:val="left"/>
      <w:pPr>
        <w:ind w:left="7936" w:hanging="708"/>
      </w:pPr>
    </w:lvl>
    <w:lvl w:ilvl="8">
      <w:numFmt w:val="bullet"/>
      <w:lvlText w:val="•"/>
      <w:lvlJc w:val="left"/>
      <w:pPr>
        <w:ind w:left="9013" w:hanging="708"/>
      </w:pPr>
    </w:lvl>
  </w:abstractNum>
  <w:abstractNum w:abstractNumId="3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386" w:hanging="286"/>
      </w:pPr>
      <w:rPr>
        <w:rFonts w:cs="Times New Roman"/>
        <w:b w:val="0"/>
        <w:bCs w:val="0"/>
        <w:w w:val="99"/>
      </w:rPr>
    </w:lvl>
    <w:lvl w:ilvl="1">
      <w:numFmt w:val="bullet"/>
      <w:lvlText w:val="•"/>
      <w:lvlJc w:val="left"/>
      <w:pPr>
        <w:ind w:left="2358" w:hanging="286"/>
      </w:pPr>
    </w:lvl>
    <w:lvl w:ilvl="2">
      <w:numFmt w:val="bullet"/>
      <w:lvlText w:val="•"/>
      <w:lvlJc w:val="left"/>
      <w:pPr>
        <w:ind w:left="3337" w:hanging="286"/>
      </w:pPr>
    </w:lvl>
    <w:lvl w:ilvl="3">
      <w:numFmt w:val="bullet"/>
      <w:lvlText w:val="•"/>
      <w:lvlJc w:val="left"/>
      <w:pPr>
        <w:ind w:left="4315" w:hanging="286"/>
      </w:pPr>
    </w:lvl>
    <w:lvl w:ilvl="4">
      <w:numFmt w:val="bullet"/>
      <w:lvlText w:val="•"/>
      <w:lvlJc w:val="left"/>
      <w:pPr>
        <w:ind w:left="5294" w:hanging="286"/>
      </w:pPr>
    </w:lvl>
    <w:lvl w:ilvl="5">
      <w:numFmt w:val="bullet"/>
      <w:lvlText w:val="•"/>
      <w:lvlJc w:val="left"/>
      <w:pPr>
        <w:ind w:left="6273" w:hanging="286"/>
      </w:pPr>
    </w:lvl>
    <w:lvl w:ilvl="6">
      <w:numFmt w:val="bullet"/>
      <w:lvlText w:val="•"/>
      <w:lvlJc w:val="left"/>
      <w:pPr>
        <w:ind w:left="7251" w:hanging="286"/>
      </w:pPr>
    </w:lvl>
    <w:lvl w:ilvl="7">
      <w:numFmt w:val="bullet"/>
      <w:lvlText w:val="•"/>
      <w:lvlJc w:val="left"/>
      <w:pPr>
        <w:ind w:left="8230" w:hanging="286"/>
      </w:pPr>
    </w:lvl>
    <w:lvl w:ilvl="8">
      <w:numFmt w:val="bullet"/>
      <w:lvlText w:val="•"/>
      <w:lvlJc w:val="left"/>
      <w:pPr>
        <w:ind w:left="9209" w:hanging="286"/>
      </w:pPr>
    </w:lvl>
  </w:abstractNum>
  <w:abstractNum w:abstractNumId="4">
    <w:nsid w:val="004A38D1"/>
    <w:multiLevelType w:val="hybridMultilevel"/>
    <w:tmpl w:val="DF08B85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2C57F02"/>
    <w:multiLevelType w:val="hybridMultilevel"/>
    <w:tmpl w:val="68528B4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2CD31A0"/>
    <w:multiLevelType w:val="hybridMultilevel"/>
    <w:tmpl w:val="0FF2013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43D5877"/>
    <w:multiLevelType w:val="multilevel"/>
    <w:tmpl w:val="9F8A13A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abstractNum w:abstractNumId="8">
    <w:nsid w:val="048921C8"/>
    <w:multiLevelType w:val="hybridMultilevel"/>
    <w:tmpl w:val="6AFE15A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6284CAA"/>
    <w:multiLevelType w:val="hybridMultilevel"/>
    <w:tmpl w:val="C800543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704631E"/>
    <w:multiLevelType w:val="hybridMultilevel"/>
    <w:tmpl w:val="9176F7E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77005F7"/>
    <w:multiLevelType w:val="hybridMultilevel"/>
    <w:tmpl w:val="1DCEEFF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78954D7"/>
    <w:multiLevelType w:val="hybridMultilevel"/>
    <w:tmpl w:val="F31613C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827695C"/>
    <w:multiLevelType w:val="hybridMultilevel"/>
    <w:tmpl w:val="5D308D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8566960"/>
    <w:multiLevelType w:val="hybridMultilevel"/>
    <w:tmpl w:val="C3FC327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94138EE"/>
    <w:multiLevelType w:val="hybridMultilevel"/>
    <w:tmpl w:val="76C8422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9E26096"/>
    <w:multiLevelType w:val="hybridMultilevel"/>
    <w:tmpl w:val="6A329E3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A230B6E"/>
    <w:multiLevelType w:val="hybridMultilevel"/>
    <w:tmpl w:val="411C4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0AA6217B"/>
    <w:multiLevelType w:val="hybridMultilevel"/>
    <w:tmpl w:val="300487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CB40C97"/>
    <w:multiLevelType w:val="hybridMultilevel"/>
    <w:tmpl w:val="D4AEAEC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D595229"/>
    <w:multiLevelType w:val="hybridMultilevel"/>
    <w:tmpl w:val="4D40E40C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E3E0B18"/>
    <w:multiLevelType w:val="multilevel"/>
    <w:tmpl w:val="E7EAAC80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>
    <w:nsid w:val="0E7A0549"/>
    <w:multiLevelType w:val="hybridMultilevel"/>
    <w:tmpl w:val="BEAC42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02F0C5B"/>
    <w:multiLevelType w:val="hybridMultilevel"/>
    <w:tmpl w:val="4504FB10"/>
    <w:lvl w:ilvl="0" w:tplc="3E1AFF18">
      <w:start w:val="1"/>
      <w:numFmt w:val="decimal"/>
      <w:lvlText w:val="%1."/>
      <w:lvlJc w:val="left"/>
      <w:pPr>
        <w:ind w:left="1069" w:hanging="359"/>
      </w:pPr>
    </w:lvl>
    <w:lvl w:ilvl="1" w:tplc="E96A4BE2">
      <w:start w:val="1"/>
      <w:numFmt w:val="lowerLetter"/>
      <w:lvlText w:val="%2."/>
      <w:lvlJc w:val="left"/>
      <w:pPr>
        <w:ind w:left="1789" w:hanging="359"/>
      </w:pPr>
    </w:lvl>
    <w:lvl w:ilvl="2" w:tplc="79AE964A">
      <w:start w:val="1"/>
      <w:numFmt w:val="lowerRoman"/>
      <w:lvlText w:val="%3."/>
      <w:lvlJc w:val="right"/>
      <w:pPr>
        <w:ind w:left="2509" w:hanging="179"/>
      </w:pPr>
    </w:lvl>
    <w:lvl w:ilvl="3" w:tplc="1FE4E88C">
      <w:start w:val="1"/>
      <w:numFmt w:val="decimal"/>
      <w:lvlText w:val="%4."/>
      <w:lvlJc w:val="left"/>
      <w:pPr>
        <w:ind w:left="3229" w:hanging="359"/>
      </w:pPr>
    </w:lvl>
    <w:lvl w:ilvl="4" w:tplc="FB8843D6">
      <w:start w:val="1"/>
      <w:numFmt w:val="lowerLetter"/>
      <w:lvlText w:val="%5."/>
      <w:lvlJc w:val="left"/>
      <w:pPr>
        <w:ind w:left="3949" w:hanging="359"/>
      </w:pPr>
    </w:lvl>
    <w:lvl w:ilvl="5" w:tplc="D72896EE">
      <w:start w:val="1"/>
      <w:numFmt w:val="lowerRoman"/>
      <w:lvlText w:val="%6."/>
      <w:lvlJc w:val="right"/>
      <w:pPr>
        <w:ind w:left="4669" w:hanging="179"/>
      </w:pPr>
    </w:lvl>
    <w:lvl w:ilvl="6" w:tplc="D44AD014">
      <w:start w:val="1"/>
      <w:numFmt w:val="decimal"/>
      <w:lvlText w:val="%7."/>
      <w:lvlJc w:val="left"/>
      <w:pPr>
        <w:ind w:left="5389" w:hanging="359"/>
      </w:pPr>
    </w:lvl>
    <w:lvl w:ilvl="7" w:tplc="4A1C8492">
      <w:start w:val="1"/>
      <w:numFmt w:val="lowerLetter"/>
      <w:lvlText w:val="%8."/>
      <w:lvlJc w:val="left"/>
      <w:pPr>
        <w:ind w:left="6109" w:hanging="359"/>
      </w:pPr>
    </w:lvl>
    <w:lvl w:ilvl="8" w:tplc="3E28DE28">
      <w:start w:val="1"/>
      <w:numFmt w:val="lowerRoman"/>
      <w:lvlText w:val="%9."/>
      <w:lvlJc w:val="right"/>
      <w:pPr>
        <w:ind w:left="6829" w:hanging="179"/>
      </w:pPr>
    </w:lvl>
  </w:abstractNum>
  <w:abstractNum w:abstractNumId="24">
    <w:nsid w:val="10B50FEA"/>
    <w:multiLevelType w:val="hybridMultilevel"/>
    <w:tmpl w:val="47AAA79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16348C3"/>
    <w:multiLevelType w:val="hybridMultilevel"/>
    <w:tmpl w:val="5F0263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19A0048"/>
    <w:multiLevelType w:val="hybridMultilevel"/>
    <w:tmpl w:val="0910287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2EB6947"/>
    <w:multiLevelType w:val="hybridMultilevel"/>
    <w:tmpl w:val="3162FE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3957ACB"/>
    <w:multiLevelType w:val="multilevel"/>
    <w:tmpl w:val="E7EAAC80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9">
    <w:nsid w:val="13BF4353"/>
    <w:multiLevelType w:val="hybridMultilevel"/>
    <w:tmpl w:val="014C256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1540708B"/>
    <w:multiLevelType w:val="hybridMultilevel"/>
    <w:tmpl w:val="B1162EC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154937F1"/>
    <w:multiLevelType w:val="hybridMultilevel"/>
    <w:tmpl w:val="96B2945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15D70DB6"/>
    <w:multiLevelType w:val="hybridMultilevel"/>
    <w:tmpl w:val="B400F9B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1697642D"/>
    <w:multiLevelType w:val="hybridMultilevel"/>
    <w:tmpl w:val="CE3ED4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6FC6458"/>
    <w:multiLevelType w:val="hybridMultilevel"/>
    <w:tmpl w:val="B484C5B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171522B3"/>
    <w:multiLevelType w:val="hybridMultilevel"/>
    <w:tmpl w:val="858CC810"/>
    <w:lvl w:ilvl="0" w:tplc="E8BC3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18AC21F3"/>
    <w:multiLevelType w:val="hybridMultilevel"/>
    <w:tmpl w:val="41F25F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1912021D"/>
    <w:multiLevelType w:val="hybridMultilevel"/>
    <w:tmpl w:val="EB944B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1AFA2E5E"/>
    <w:multiLevelType w:val="multilevel"/>
    <w:tmpl w:val="B0FA12A2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1D2415A1"/>
    <w:multiLevelType w:val="hybridMultilevel"/>
    <w:tmpl w:val="D4E63DB8"/>
    <w:lvl w:ilvl="0" w:tplc="FFFFFFFF">
      <w:start w:val="1"/>
      <w:numFmt w:val="bullet"/>
      <w:pStyle w:val="1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E8D2D2A"/>
    <w:multiLevelType w:val="hybridMultilevel"/>
    <w:tmpl w:val="AAE47C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1F274386"/>
    <w:multiLevelType w:val="hybridMultilevel"/>
    <w:tmpl w:val="3932C0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1F8F5A58"/>
    <w:multiLevelType w:val="hybridMultilevel"/>
    <w:tmpl w:val="4060F9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20D30202"/>
    <w:multiLevelType w:val="hybridMultilevel"/>
    <w:tmpl w:val="44CA73C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218B1B8B"/>
    <w:multiLevelType w:val="hybridMultilevel"/>
    <w:tmpl w:val="A9EE948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21974980"/>
    <w:multiLevelType w:val="hybridMultilevel"/>
    <w:tmpl w:val="F99A15A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21A871F4"/>
    <w:multiLevelType w:val="hybridMultilevel"/>
    <w:tmpl w:val="BA5E4E7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22D17070"/>
    <w:multiLevelType w:val="hybridMultilevel"/>
    <w:tmpl w:val="B4941C3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232F7B2C"/>
    <w:multiLevelType w:val="hybridMultilevel"/>
    <w:tmpl w:val="3988660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251A7C9D"/>
    <w:multiLevelType w:val="hybridMultilevel"/>
    <w:tmpl w:val="C9CC3D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278D770E"/>
    <w:multiLevelType w:val="hybridMultilevel"/>
    <w:tmpl w:val="56B8333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27D67FCC"/>
    <w:multiLevelType w:val="hybridMultilevel"/>
    <w:tmpl w:val="58DEBCD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28767D27"/>
    <w:multiLevelType w:val="hybridMultilevel"/>
    <w:tmpl w:val="0986D0C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29A01A4A"/>
    <w:multiLevelType w:val="hybridMultilevel"/>
    <w:tmpl w:val="86563B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29FD1478"/>
    <w:multiLevelType w:val="hybridMultilevel"/>
    <w:tmpl w:val="C18E114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2A721F33"/>
    <w:multiLevelType w:val="hybridMultilevel"/>
    <w:tmpl w:val="5100CDE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2AFA0681"/>
    <w:multiLevelType w:val="hybridMultilevel"/>
    <w:tmpl w:val="67522A6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2BBE5C0F"/>
    <w:multiLevelType w:val="hybridMultilevel"/>
    <w:tmpl w:val="DFE028E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2CA32E63"/>
    <w:multiLevelType w:val="hybridMultilevel"/>
    <w:tmpl w:val="95D223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2CD80699"/>
    <w:multiLevelType w:val="hybridMultilevel"/>
    <w:tmpl w:val="AD54E5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2CE63DEC"/>
    <w:multiLevelType w:val="hybridMultilevel"/>
    <w:tmpl w:val="8014F076"/>
    <w:lvl w:ilvl="0" w:tplc="8DC65202">
      <w:start w:val="1"/>
      <w:numFmt w:val="decimal"/>
      <w:lvlText w:val="%1."/>
      <w:lvlJc w:val="left"/>
      <w:pPr>
        <w:ind w:left="785" w:hanging="359"/>
      </w:pPr>
    </w:lvl>
    <w:lvl w:ilvl="1" w:tplc="A7C6C5A2">
      <w:start w:val="1"/>
      <w:numFmt w:val="lowerLetter"/>
      <w:lvlText w:val="%2."/>
      <w:lvlJc w:val="left"/>
      <w:pPr>
        <w:ind w:left="1505" w:hanging="359"/>
      </w:pPr>
    </w:lvl>
    <w:lvl w:ilvl="2" w:tplc="8CC4A502">
      <w:start w:val="1"/>
      <w:numFmt w:val="lowerRoman"/>
      <w:lvlText w:val="%3."/>
      <w:lvlJc w:val="right"/>
      <w:pPr>
        <w:ind w:left="2225" w:hanging="179"/>
      </w:pPr>
    </w:lvl>
    <w:lvl w:ilvl="3" w:tplc="E48080CE">
      <w:start w:val="1"/>
      <w:numFmt w:val="decimal"/>
      <w:lvlText w:val="%4."/>
      <w:lvlJc w:val="left"/>
      <w:pPr>
        <w:ind w:left="2945" w:hanging="359"/>
      </w:pPr>
    </w:lvl>
    <w:lvl w:ilvl="4" w:tplc="D3006896">
      <w:start w:val="1"/>
      <w:numFmt w:val="lowerLetter"/>
      <w:lvlText w:val="%5."/>
      <w:lvlJc w:val="left"/>
      <w:pPr>
        <w:ind w:left="3665" w:hanging="359"/>
      </w:pPr>
    </w:lvl>
    <w:lvl w:ilvl="5" w:tplc="BF083DC4">
      <w:start w:val="1"/>
      <w:numFmt w:val="lowerRoman"/>
      <w:lvlText w:val="%6."/>
      <w:lvlJc w:val="right"/>
      <w:pPr>
        <w:ind w:left="4385" w:hanging="179"/>
      </w:pPr>
    </w:lvl>
    <w:lvl w:ilvl="6" w:tplc="097C4FBA">
      <w:start w:val="1"/>
      <w:numFmt w:val="decimal"/>
      <w:lvlText w:val="%7."/>
      <w:lvlJc w:val="left"/>
      <w:pPr>
        <w:ind w:left="5105" w:hanging="359"/>
      </w:pPr>
    </w:lvl>
    <w:lvl w:ilvl="7" w:tplc="232C9C42">
      <w:start w:val="1"/>
      <w:numFmt w:val="lowerLetter"/>
      <w:lvlText w:val="%8."/>
      <w:lvlJc w:val="left"/>
      <w:pPr>
        <w:ind w:left="5825" w:hanging="359"/>
      </w:pPr>
    </w:lvl>
    <w:lvl w:ilvl="8" w:tplc="1F348B66">
      <w:start w:val="1"/>
      <w:numFmt w:val="lowerRoman"/>
      <w:lvlText w:val="%9."/>
      <w:lvlJc w:val="right"/>
      <w:pPr>
        <w:ind w:left="6545" w:hanging="179"/>
      </w:pPr>
    </w:lvl>
  </w:abstractNum>
  <w:abstractNum w:abstractNumId="61">
    <w:nsid w:val="2CFE3B89"/>
    <w:multiLevelType w:val="hybridMultilevel"/>
    <w:tmpl w:val="4DC61D6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2D974113"/>
    <w:multiLevelType w:val="multilevel"/>
    <w:tmpl w:val="8CA2A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2DAB2942"/>
    <w:multiLevelType w:val="hybridMultilevel"/>
    <w:tmpl w:val="F938922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2FB8713D"/>
    <w:multiLevelType w:val="hybridMultilevel"/>
    <w:tmpl w:val="E54C44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302F327F"/>
    <w:multiLevelType w:val="hybridMultilevel"/>
    <w:tmpl w:val="F0404C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317633B3"/>
    <w:multiLevelType w:val="hybridMultilevel"/>
    <w:tmpl w:val="198A48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32BC08AA"/>
    <w:multiLevelType w:val="hybridMultilevel"/>
    <w:tmpl w:val="3B3026D6"/>
    <w:lvl w:ilvl="0" w:tplc="C8EEF2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33126E00"/>
    <w:multiLevelType w:val="hybridMultilevel"/>
    <w:tmpl w:val="18ACC9B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332C6EDA"/>
    <w:multiLevelType w:val="hybridMultilevel"/>
    <w:tmpl w:val="EF2C28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3450163A"/>
    <w:multiLevelType w:val="hybridMultilevel"/>
    <w:tmpl w:val="E4C6FAE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367E4E25"/>
    <w:multiLevelType w:val="hybridMultilevel"/>
    <w:tmpl w:val="62D2B06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37283E8C"/>
    <w:multiLevelType w:val="hybridMultilevel"/>
    <w:tmpl w:val="6F02F7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374C28D5"/>
    <w:multiLevelType w:val="hybridMultilevel"/>
    <w:tmpl w:val="6BC4A1D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37667FBC"/>
    <w:multiLevelType w:val="hybridMultilevel"/>
    <w:tmpl w:val="69FC46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37EB6434"/>
    <w:multiLevelType w:val="hybridMultilevel"/>
    <w:tmpl w:val="1874624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38FC5815"/>
    <w:multiLevelType w:val="hybridMultilevel"/>
    <w:tmpl w:val="A3CEC01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39FD51D4"/>
    <w:multiLevelType w:val="hybridMultilevel"/>
    <w:tmpl w:val="CE86A55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3AC12F46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3AF15D28"/>
    <w:multiLevelType w:val="hybridMultilevel"/>
    <w:tmpl w:val="A5702C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3B2B1335"/>
    <w:multiLevelType w:val="hybridMultilevel"/>
    <w:tmpl w:val="F558C9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3DD427B6"/>
    <w:multiLevelType w:val="hybridMultilevel"/>
    <w:tmpl w:val="6C9632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3E5E6F05"/>
    <w:multiLevelType w:val="hybridMultilevel"/>
    <w:tmpl w:val="EEB661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40275A19"/>
    <w:multiLevelType w:val="hybridMultilevel"/>
    <w:tmpl w:val="929C0C8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404B4F02"/>
    <w:multiLevelType w:val="hybridMultilevel"/>
    <w:tmpl w:val="AEDCDE4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422C6074"/>
    <w:multiLevelType w:val="hybridMultilevel"/>
    <w:tmpl w:val="157EEBA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42502980"/>
    <w:multiLevelType w:val="hybridMultilevel"/>
    <w:tmpl w:val="8638AA8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42B61505"/>
    <w:multiLevelType w:val="hybridMultilevel"/>
    <w:tmpl w:val="23D2BC1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42C0700F"/>
    <w:multiLevelType w:val="hybridMultilevel"/>
    <w:tmpl w:val="328A680A"/>
    <w:lvl w:ilvl="0" w:tplc="EB48D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32B0453"/>
    <w:multiLevelType w:val="hybridMultilevel"/>
    <w:tmpl w:val="0878566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44583169"/>
    <w:multiLevelType w:val="hybridMultilevel"/>
    <w:tmpl w:val="896C7B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464878E3"/>
    <w:multiLevelType w:val="hybridMultilevel"/>
    <w:tmpl w:val="03FA10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47096CB3"/>
    <w:multiLevelType w:val="hybridMultilevel"/>
    <w:tmpl w:val="BC66483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47A1314C"/>
    <w:multiLevelType w:val="hybridMultilevel"/>
    <w:tmpl w:val="E264A6E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4930050C"/>
    <w:multiLevelType w:val="hybridMultilevel"/>
    <w:tmpl w:val="33689A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49935A83"/>
    <w:multiLevelType w:val="hybridMultilevel"/>
    <w:tmpl w:val="2E28157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4A3A4E45"/>
    <w:multiLevelType w:val="hybridMultilevel"/>
    <w:tmpl w:val="DA9E92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4BE72F2B"/>
    <w:multiLevelType w:val="hybridMultilevel"/>
    <w:tmpl w:val="5CC204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4C75658C"/>
    <w:multiLevelType w:val="hybridMultilevel"/>
    <w:tmpl w:val="E4B0DD5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4DFA3A5F"/>
    <w:multiLevelType w:val="multilevel"/>
    <w:tmpl w:val="EDA6B3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1">
    <w:nsid w:val="4ED57F37"/>
    <w:multiLevelType w:val="hybridMultilevel"/>
    <w:tmpl w:val="72F472B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503137E4"/>
    <w:multiLevelType w:val="hybridMultilevel"/>
    <w:tmpl w:val="D9701BD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50673B4B"/>
    <w:multiLevelType w:val="hybridMultilevel"/>
    <w:tmpl w:val="E932C58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50A81675"/>
    <w:multiLevelType w:val="hybridMultilevel"/>
    <w:tmpl w:val="521C85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51A602E4"/>
    <w:multiLevelType w:val="hybridMultilevel"/>
    <w:tmpl w:val="27CE71DC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>
    <w:nsid w:val="5406391D"/>
    <w:multiLevelType w:val="hybridMultilevel"/>
    <w:tmpl w:val="85D83C8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>
    <w:nsid w:val="5536386B"/>
    <w:multiLevelType w:val="hybridMultilevel"/>
    <w:tmpl w:val="45C64EC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57D67EEA"/>
    <w:multiLevelType w:val="hybridMultilevel"/>
    <w:tmpl w:val="B80C149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>
    <w:nsid w:val="58C70F2B"/>
    <w:multiLevelType w:val="hybridMultilevel"/>
    <w:tmpl w:val="4A2E45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58E47CA9"/>
    <w:multiLevelType w:val="hybridMultilevel"/>
    <w:tmpl w:val="8AAC488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>
    <w:nsid w:val="59DE7590"/>
    <w:multiLevelType w:val="hybridMultilevel"/>
    <w:tmpl w:val="A9D6FE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>
    <w:nsid w:val="5BC67CF8"/>
    <w:multiLevelType w:val="hybridMultilevel"/>
    <w:tmpl w:val="1F848510"/>
    <w:lvl w:ilvl="0" w:tplc="38047E8E">
      <w:start w:val="1"/>
      <w:numFmt w:val="decimal"/>
      <w:lvlText w:val="%1."/>
      <w:lvlJc w:val="left"/>
      <w:pPr>
        <w:ind w:left="928" w:hanging="359"/>
      </w:pPr>
      <w:rPr>
        <w:b/>
        <w:i/>
      </w:rPr>
    </w:lvl>
    <w:lvl w:ilvl="1" w:tplc="A678EF74">
      <w:start w:val="1"/>
      <w:numFmt w:val="lowerLetter"/>
      <w:lvlText w:val="%2."/>
      <w:lvlJc w:val="left"/>
      <w:pPr>
        <w:ind w:left="1789" w:hanging="359"/>
      </w:pPr>
    </w:lvl>
    <w:lvl w:ilvl="2" w:tplc="B71C334C">
      <w:start w:val="1"/>
      <w:numFmt w:val="lowerRoman"/>
      <w:lvlText w:val="%3."/>
      <w:lvlJc w:val="right"/>
      <w:pPr>
        <w:ind w:left="2509" w:hanging="179"/>
      </w:pPr>
    </w:lvl>
    <w:lvl w:ilvl="3" w:tplc="5DE805D4">
      <w:start w:val="1"/>
      <w:numFmt w:val="decimal"/>
      <w:lvlText w:val="%4."/>
      <w:lvlJc w:val="left"/>
      <w:pPr>
        <w:ind w:left="3229" w:hanging="359"/>
      </w:pPr>
    </w:lvl>
    <w:lvl w:ilvl="4" w:tplc="1A80240A">
      <w:start w:val="1"/>
      <w:numFmt w:val="lowerLetter"/>
      <w:lvlText w:val="%5."/>
      <w:lvlJc w:val="left"/>
      <w:pPr>
        <w:ind w:left="3949" w:hanging="359"/>
      </w:pPr>
    </w:lvl>
    <w:lvl w:ilvl="5" w:tplc="E36A073C">
      <w:start w:val="1"/>
      <w:numFmt w:val="lowerRoman"/>
      <w:lvlText w:val="%6."/>
      <w:lvlJc w:val="right"/>
      <w:pPr>
        <w:ind w:left="4669" w:hanging="179"/>
      </w:pPr>
    </w:lvl>
    <w:lvl w:ilvl="6" w:tplc="08FE6D2E">
      <w:start w:val="1"/>
      <w:numFmt w:val="decimal"/>
      <w:lvlText w:val="%7."/>
      <w:lvlJc w:val="left"/>
      <w:pPr>
        <w:ind w:left="5389" w:hanging="359"/>
      </w:pPr>
    </w:lvl>
    <w:lvl w:ilvl="7" w:tplc="F5D0D3F2">
      <w:start w:val="1"/>
      <w:numFmt w:val="lowerLetter"/>
      <w:lvlText w:val="%8."/>
      <w:lvlJc w:val="left"/>
      <w:pPr>
        <w:ind w:left="6109" w:hanging="359"/>
      </w:pPr>
    </w:lvl>
    <w:lvl w:ilvl="8" w:tplc="9C38A8F6">
      <w:start w:val="1"/>
      <w:numFmt w:val="lowerRoman"/>
      <w:lvlText w:val="%9."/>
      <w:lvlJc w:val="right"/>
      <w:pPr>
        <w:ind w:left="6829" w:hanging="179"/>
      </w:pPr>
    </w:lvl>
  </w:abstractNum>
  <w:abstractNum w:abstractNumId="113">
    <w:nsid w:val="5E162FD1"/>
    <w:multiLevelType w:val="hybridMultilevel"/>
    <w:tmpl w:val="51C4428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5E786843"/>
    <w:multiLevelType w:val="hybridMultilevel"/>
    <w:tmpl w:val="439C20D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>
    <w:nsid w:val="5E801F0E"/>
    <w:multiLevelType w:val="hybridMultilevel"/>
    <w:tmpl w:val="07547BA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>
    <w:nsid w:val="5F5501E6"/>
    <w:multiLevelType w:val="hybridMultilevel"/>
    <w:tmpl w:val="0B9256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>
    <w:nsid w:val="5FBF7899"/>
    <w:multiLevelType w:val="hybridMultilevel"/>
    <w:tmpl w:val="1696BA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>
    <w:nsid w:val="61385BA2"/>
    <w:multiLevelType w:val="multilevel"/>
    <w:tmpl w:val="A81811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119">
    <w:nsid w:val="615E2416"/>
    <w:multiLevelType w:val="multilevel"/>
    <w:tmpl w:val="C91266C4"/>
    <w:lvl w:ilvl="0">
      <w:start w:val="1"/>
      <w:numFmt w:val="decimal"/>
      <w:pStyle w:val="12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20">
    <w:nsid w:val="61A54AE0"/>
    <w:multiLevelType w:val="hybridMultilevel"/>
    <w:tmpl w:val="4ABC7ED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62B91DEC"/>
    <w:multiLevelType w:val="hybridMultilevel"/>
    <w:tmpl w:val="4836B37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>
    <w:nsid w:val="65082973"/>
    <w:multiLevelType w:val="hybridMultilevel"/>
    <w:tmpl w:val="8E66505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65362236"/>
    <w:multiLevelType w:val="hybridMultilevel"/>
    <w:tmpl w:val="32DA4EA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>
    <w:nsid w:val="68572039"/>
    <w:multiLevelType w:val="hybridMultilevel"/>
    <w:tmpl w:val="1AEAFE8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>
    <w:nsid w:val="68A14258"/>
    <w:multiLevelType w:val="hybridMultilevel"/>
    <w:tmpl w:val="F7F63E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>
    <w:nsid w:val="69745463"/>
    <w:multiLevelType w:val="hybridMultilevel"/>
    <w:tmpl w:val="491C481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6BD04DFE"/>
    <w:multiLevelType w:val="hybridMultilevel"/>
    <w:tmpl w:val="096CB9E6"/>
    <w:lvl w:ilvl="0" w:tplc="B0B211C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8">
    <w:nsid w:val="6CBC278F"/>
    <w:multiLevelType w:val="hybridMultilevel"/>
    <w:tmpl w:val="8D54392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>
    <w:nsid w:val="6D0D608E"/>
    <w:multiLevelType w:val="hybridMultilevel"/>
    <w:tmpl w:val="DA28DC1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>
    <w:nsid w:val="6DD967E6"/>
    <w:multiLevelType w:val="hybridMultilevel"/>
    <w:tmpl w:val="66A2EA40"/>
    <w:lvl w:ilvl="0" w:tplc="C8EEF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>
    <w:nsid w:val="6E2F4580"/>
    <w:multiLevelType w:val="hybridMultilevel"/>
    <w:tmpl w:val="F49233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6E312785"/>
    <w:multiLevelType w:val="hybridMultilevel"/>
    <w:tmpl w:val="C8E0E38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>
    <w:nsid w:val="6EA6343B"/>
    <w:multiLevelType w:val="hybridMultilevel"/>
    <w:tmpl w:val="CFF6BC4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6F671232"/>
    <w:multiLevelType w:val="hybridMultilevel"/>
    <w:tmpl w:val="7836464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>
    <w:nsid w:val="6F740DA2"/>
    <w:multiLevelType w:val="hybridMultilevel"/>
    <w:tmpl w:val="FAA8CA7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>
    <w:nsid w:val="6F891C56"/>
    <w:multiLevelType w:val="hybridMultilevel"/>
    <w:tmpl w:val="6BD415A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>
    <w:nsid w:val="7096689E"/>
    <w:multiLevelType w:val="hybridMultilevel"/>
    <w:tmpl w:val="5FAA6200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>
    <w:nsid w:val="752971B3"/>
    <w:multiLevelType w:val="hybridMultilevel"/>
    <w:tmpl w:val="82127E2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>
    <w:nsid w:val="752F57BC"/>
    <w:multiLevelType w:val="hybridMultilevel"/>
    <w:tmpl w:val="25707B6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>
    <w:nsid w:val="753E0D1A"/>
    <w:multiLevelType w:val="hybridMultilevel"/>
    <w:tmpl w:val="9594CF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75F4748E"/>
    <w:multiLevelType w:val="hybridMultilevel"/>
    <w:tmpl w:val="FA62221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77AD0488"/>
    <w:multiLevelType w:val="hybridMultilevel"/>
    <w:tmpl w:val="D0BC62EC"/>
    <w:lvl w:ilvl="0" w:tplc="C8EE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7F247C2"/>
    <w:multiLevelType w:val="hybridMultilevel"/>
    <w:tmpl w:val="E384C5B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>
    <w:nsid w:val="782D25D2"/>
    <w:multiLevelType w:val="hybridMultilevel"/>
    <w:tmpl w:val="AC62B18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>
    <w:nsid w:val="78384893"/>
    <w:multiLevelType w:val="hybridMultilevel"/>
    <w:tmpl w:val="C3A2D2F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79864F3B"/>
    <w:multiLevelType w:val="hybridMultilevel"/>
    <w:tmpl w:val="359ADEDE"/>
    <w:lvl w:ilvl="0" w:tplc="CBBEEFE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3AAD086">
      <w:start w:val="1"/>
      <w:numFmt w:val="decimal"/>
      <w:lvlText w:val="%4."/>
      <w:lvlJc w:val="left"/>
      <w:pPr>
        <w:ind w:left="2880" w:hanging="360"/>
      </w:pPr>
      <w:rPr>
        <w:b w:val="0"/>
        <w:sz w:val="26"/>
        <w:szCs w:val="26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A236343"/>
    <w:multiLevelType w:val="hybridMultilevel"/>
    <w:tmpl w:val="8EA49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AF678CA"/>
    <w:multiLevelType w:val="hybridMultilevel"/>
    <w:tmpl w:val="52EEE37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9">
    <w:nsid w:val="7E1E0E5C"/>
    <w:multiLevelType w:val="hybridMultilevel"/>
    <w:tmpl w:val="1C66C23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E6114F1"/>
    <w:multiLevelType w:val="hybridMultilevel"/>
    <w:tmpl w:val="2F04133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>
    <w:nsid w:val="7FA40C57"/>
    <w:multiLevelType w:val="hybridMultilevel"/>
    <w:tmpl w:val="3FC0FB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4"/>
  </w:num>
  <w:num w:numId="3">
    <w:abstractNumId w:val="119"/>
  </w:num>
  <w:num w:numId="4">
    <w:abstractNumId w:val="39"/>
  </w:num>
  <w:num w:numId="5">
    <w:abstractNumId w:val="38"/>
  </w:num>
  <w:num w:numId="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0"/>
  </w:num>
  <w:num w:numId="9">
    <w:abstractNumId w:val="55"/>
  </w:num>
  <w:num w:numId="10">
    <w:abstractNumId w:val="46"/>
  </w:num>
  <w:num w:numId="11">
    <w:abstractNumId w:val="135"/>
  </w:num>
  <w:num w:numId="12">
    <w:abstractNumId w:val="47"/>
  </w:num>
  <w:num w:numId="13">
    <w:abstractNumId w:val="68"/>
  </w:num>
  <w:num w:numId="14">
    <w:abstractNumId w:val="12"/>
  </w:num>
  <w:num w:numId="15">
    <w:abstractNumId w:val="14"/>
  </w:num>
  <w:num w:numId="16">
    <w:abstractNumId w:val="131"/>
  </w:num>
  <w:num w:numId="17">
    <w:abstractNumId w:val="15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6"/>
  </w:num>
  <w:num w:numId="20">
    <w:abstractNumId w:val="102"/>
  </w:num>
  <w:num w:numId="21">
    <w:abstractNumId w:val="4"/>
  </w:num>
  <w:num w:numId="22">
    <w:abstractNumId w:val="125"/>
  </w:num>
  <w:num w:numId="23">
    <w:abstractNumId w:val="48"/>
  </w:num>
  <w:num w:numId="24">
    <w:abstractNumId w:val="10"/>
  </w:num>
  <w:num w:numId="25">
    <w:abstractNumId w:val="81"/>
  </w:num>
  <w:num w:numId="26">
    <w:abstractNumId w:val="75"/>
  </w:num>
  <w:num w:numId="27">
    <w:abstractNumId w:val="76"/>
  </w:num>
  <w:num w:numId="28">
    <w:abstractNumId w:val="104"/>
  </w:num>
  <w:num w:numId="29">
    <w:abstractNumId w:val="97"/>
  </w:num>
  <w:num w:numId="30">
    <w:abstractNumId w:val="77"/>
  </w:num>
  <w:num w:numId="31">
    <w:abstractNumId w:val="114"/>
  </w:num>
  <w:num w:numId="32">
    <w:abstractNumId w:val="117"/>
  </w:num>
  <w:num w:numId="33">
    <w:abstractNumId w:val="58"/>
  </w:num>
  <w:num w:numId="34">
    <w:abstractNumId w:val="132"/>
  </w:num>
  <w:num w:numId="35">
    <w:abstractNumId w:val="74"/>
  </w:num>
  <w:num w:numId="36">
    <w:abstractNumId w:val="143"/>
  </w:num>
  <w:num w:numId="37">
    <w:abstractNumId w:val="66"/>
  </w:num>
  <w:num w:numId="38">
    <w:abstractNumId w:val="89"/>
  </w:num>
  <w:num w:numId="39">
    <w:abstractNumId w:val="70"/>
  </w:num>
  <w:num w:numId="40">
    <w:abstractNumId w:val="13"/>
  </w:num>
  <w:num w:numId="41">
    <w:abstractNumId w:val="115"/>
  </w:num>
  <w:num w:numId="42">
    <w:abstractNumId w:val="137"/>
  </w:num>
  <w:num w:numId="43">
    <w:abstractNumId w:val="20"/>
  </w:num>
  <w:num w:numId="44">
    <w:abstractNumId w:val="26"/>
  </w:num>
  <w:num w:numId="45">
    <w:abstractNumId w:val="86"/>
  </w:num>
  <w:num w:numId="46">
    <w:abstractNumId w:val="8"/>
  </w:num>
  <w:num w:numId="47">
    <w:abstractNumId w:val="101"/>
  </w:num>
  <w:num w:numId="48">
    <w:abstractNumId w:val="93"/>
  </w:num>
  <w:num w:numId="49">
    <w:abstractNumId w:val="128"/>
  </w:num>
  <w:num w:numId="50">
    <w:abstractNumId w:val="56"/>
  </w:num>
  <w:num w:numId="5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</w:num>
  <w:num w:numId="54">
    <w:abstractNumId w:val="79"/>
  </w:num>
  <w:num w:numId="55">
    <w:abstractNumId w:val="71"/>
  </w:num>
  <w:num w:numId="56">
    <w:abstractNumId w:val="31"/>
  </w:num>
  <w:num w:numId="57">
    <w:abstractNumId w:val="51"/>
  </w:num>
  <w:num w:numId="58">
    <w:abstractNumId w:val="64"/>
  </w:num>
  <w:num w:numId="59">
    <w:abstractNumId w:val="140"/>
  </w:num>
  <w:num w:numId="60">
    <w:abstractNumId w:val="133"/>
  </w:num>
  <w:num w:numId="61">
    <w:abstractNumId w:val="53"/>
  </w:num>
  <w:num w:numId="62">
    <w:abstractNumId w:val="148"/>
  </w:num>
  <w:num w:numId="63">
    <w:abstractNumId w:val="107"/>
  </w:num>
  <w:num w:numId="64">
    <w:abstractNumId w:val="73"/>
  </w:num>
  <w:num w:numId="65">
    <w:abstractNumId w:val="84"/>
  </w:num>
  <w:num w:numId="66">
    <w:abstractNumId w:val="52"/>
  </w:num>
  <w:num w:numId="67">
    <w:abstractNumId w:val="16"/>
  </w:num>
  <w:num w:numId="68">
    <w:abstractNumId w:val="145"/>
  </w:num>
  <w:num w:numId="69">
    <w:abstractNumId w:val="139"/>
  </w:num>
  <w:num w:numId="70">
    <w:abstractNumId w:val="80"/>
  </w:num>
  <w:num w:numId="71">
    <w:abstractNumId w:val="120"/>
  </w:num>
  <w:num w:numId="72">
    <w:abstractNumId w:val="36"/>
  </w:num>
  <w:num w:numId="73">
    <w:abstractNumId w:val="6"/>
  </w:num>
  <w:num w:numId="74">
    <w:abstractNumId w:val="96"/>
  </w:num>
  <w:num w:numId="75">
    <w:abstractNumId w:val="99"/>
  </w:num>
  <w:num w:numId="76">
    <w:abstractNumId w:val="138"/>
  </w:num>
  <w:num w:numId="77">
    <w:abstractNumId w:val="123"/>
  </w:num>
  <w:num w:numId="78">
    <w:abstractNumId w:val="15"/>
  </w:num>
  <w:num w:numId="79">
    <w:abstractNumId w:val="113"/>
  </w:num>
  <w:num w:numId="80">
    <w:abstractNumId w:val="92"/>
  </w:num>
  <w:num w:numId="81">
    <w:abstractNumId w:val="33"/>
  </w:num>
  <w:num w:numId="82">
    <w:abstractNumId w:val="29"/>
  </w:num>
  <w:num w:numId="83">
    <w:abstractNumId w:val="141"/>
  </w:num>
  <w:num w:numId="84">
    <w:abstractNumId w:val="17"/>
  </w:num>
  <w:num w:numId="85">
    <w:abstractNumId w:val="5"/>
  </w:num>
  <w:num w:numId="86">
    <w:abstractNumId w:val="72"/>
  </w:num>
  <w:num w:numId="87">
    <w:abstractNumId w:val="110"/>
  </w:num>
  <w:num w:numId="88">
    <w:abstractNumId w:val="126"/>
  </w:num>
  <w:num w:numId="89">
    <w:abstractNumId w:val="90"/>
  </w:num>
  <w:num w:numId="90">
    <w:abstractNumId w:val="144"/>
  </w:num>
  <w:num w:numId="91">
    <w:abstractNumId w:val="69"/>
  </w:num>
  <w:num w:numId="92">
    <w:abstractNumId w:val="42"/>
  </w:num>
  <w:num w:numId="93">
    <w:abstractNumId w:val="106"/>
  </w:num>
  <w:num w:numId="94">
    <w:abstractNumId w:val="24"/>
  </w:num>
  <w:num w:numId="95">
    <w:abstractNumId w:val="98"/>
  </w:num>
  <w:num w:numId="96">
    <w:abstractNumId w:val="59"/>
  </w:num>
  <w:num w:numId="97">
    <w:abstractNumId w:val="82"/>
  </w:num>
  <w:num w:numId="98">
    <w:abstractNumId w:val="25"/>
  </w:num>
  <w:num w:numId="99">
    <w:abstractNumId w:val="91"/>
  </w:num>
  <w:num w:numId="100">
    <w:abstractNumId w:val="129"/>
  </w:num>
  <w:num w:numId="101">
    <w:abstractNumId w:val="150"/>
  </w:num>
  <w:num w:numId="102">
    <w:abstractNumId w:val="83"/>
  </w:num>
  <w:num w:numId="103">
    <w:abstractNumId w:val="18"/>
  </w:num>
  <w:num w:numId="104">
    <w:abstractNumId w:val="41"/>
  </w:num>
  <w:num w:numId="105">
    <w:abstractNumId w:val="34"/>
  </w:num>
  <w:num w:numId="106">
    <w:abstractNumId w:val="22"/>
  </w:num>
  <w:num w:numId="107">
    <w:abstractNumId w:val="19"/>
  </w:num>
  <w:num w:numId="108">
    <w:abstractNumId w:val="124"/>
  </w:num>
  <w:num w:numId="109">
    <w:abstractNumId w:val="122"/>
  </w:num>
  <w:num w:numId="110">
    <w:abstractNumId w:val="50"/>
  </w:num>
  <w:num w:numId="111">
    <w:abstractNumId w:val="121"/>
  </w:num>
  <w:num w:numId="112">
    <w:abstractNumId w:val="9"/>
  </w:num>
  <w:num w:numId="113">
    <w:abstractNumId w:val="30"/>
  </w:num>
  <w:num w:numId="114">
    <w:abstractNumId w:val="32"/>
  </w:num>
  <w:num w:numId="115">
    <w:abstractNumId w:val="87"/>
  </w:num>
  <w:num w:numId="116">
    <w:abstractNumId w:val="95"/>
  </w:num>
  <w:num w:numId="117">
    <w:abstractNumId w:val="116"/>
  </w:num>
  <w:num w:numId="118">
    <w:abstractNumId w:val="61"/>
  </w:num>
  <w:num w:numId="119">
    <w:abstractNumId w:val="85"/>
  </w:num>
  <w:num w:numId="120">
    <w:abstractNumId w:val="45"/>
  </w:num>
  <w:num w:numId="121">
    <w:abstractNumId w:val="54"/>
  </w:num>
  <w:num w:numId="122">
    <w:abstractNumId w:val="37"/>
  </w:num>
  <w:num w:numId="123">
    <w:abstractNumId w:val="82"/>
  </w:num>
  <w:num w:numId="124">
    <w:abstractNumId w:val="46"/>
  </w:num>
  <w:num w:numId="125">
    <w:abstractNumId w:val="116"/>
  </w:num>
  <w:num w:numId="126">
    <w:abstractNumId w:val="43"/>
  </w:num>
  <w:num w:numId="127">
    <w:abstractNumId w:val="4"/>
  </w:num>
  <w:num w:numId="128">
    <w:abstractNumId w:val="135"/>
  </w:num>
  <w:num w:numId="129">
    <w:abstractNumId w:val="125"/>
  </w:num>
  <w:num w:numId="130">
    <w:abstractNumId w:val="67"/>
  </w:num>
  <w:num w:numId="131">
    <w:abstractNumId w:val="63"/>
  </w:num>
  <w:num w:numId="132">
    <w:abstractNumId w:val="11"/>
  </w:num>
  <w:num w:numId="133">
    <w:abstractNumId w:val="149"/>
  </w:num>
  <w:num w:numId="134">
    <w:abstractNumId w:val="105"/>
  </w:num>
  <w:num w:numId="135">
    <w:abstractNumId w:val="57"/>
  </w:num>
  <w:num w:numId="136">
    <w:abstractNumId w:val="27"/>
  </w:num>
  <w:num w:numId="137">
    <w:abstractNumId w:val="109"/>
  </w:num>
  <w:num w:numId="138">
    <w:abstractNumId w:val="147"/>
  </w:num>
  <w:num w:numId="139">
    <w:abstractNumId w:val="134"/>
  </w:num>
  <w:num w:numId="140">
    <w:abstractNumId w:val="108"/>
  </w:num>
  <w:num w:numId="141">
    <w:abstractNumId w:val="44"/>
  </w:num>
  <w:num w:numId="142">
    <w:abstractNumId w:val="65"/>
  </w:num>
  <w:num w:numId="143">
    <w:abstractNumId w:val="40"/>
  </w:num>
  <w:num w:numId="144">
    <w:abstractNumId w:val="49"/>
  </w:num>
  <w:num w:numId="145">
    <w:abstractNumId w:val="111"/>
  </w:num>
  <w:num w:numId="146">
    <w:abstractNumId w:val="127"/>
  </w:num>
  <w:num w:numId="147">
    <w:abstractNumId w:val="35"/>
  </w:num>
  <w:num w:numId="14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103"/>
  </w:num>
  <w:num w:numId="1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4">
    <w:abstractNumId w:val="2"/>
  </w:num>
  <w:num w:numId="15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42"/>
  </w:num>
  <w:num w:numId="15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28"/>
  </w:num>
  <w:num w:numId="159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1"/>
  </w:num>
  <w:num w:numId="161">
    <w:abstractNumId w:val="100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C10"/>
    <w:rsid w:val="0002566B"/>
    <w:rsid w:val="0004079F"/>
    <w:rsid w:val="000449E3"/>
    <w:rsid w:val="00073DA1"/>
    <w:rsid w:val="000749A7"/>
    <w:rsid w:val="000772C2"/>
    <w:rsid w:val="0008603C"/>
    <w:rsid w:val="000A2BC7"/>
    <w:rsid w:val="000D3DF1"/>
    <w:rsid w:val="000F5F01"/>
    <w:rsid w:val="001141F3"/>
    <w:rsid w:val="001177D1"/>
    <w:rsid w:val="00117B7C"/>
    <w:rsid w:val="0013244D"/>
    <w:rsid w:val="00134CF2"/>
    <w:rsid w:val="00150B83"/>
    <w:rsid w:val="00155912"/>
    <w:rsid w:val="00174160"/>
    <w:rsid w:val="00177D66"/>
    <w:rsid w:val="001821FC"/>
    <w:rsid w:val="00184E97"/>
    <w:rsid w:val="001A4EB9"/>
    <w:rsid w:val="001B2294"/>
    <w:rsid w:val="001E22C6"/>
    <w:rsid w:val="001F02B0"/>
    <w:rsid w:val="001F25D7"/>
    <w:rsid w:val="00205887"/>
    <w:rsid w:val="0021090D"/>
    <w:rsid w:val="0022009B"/>
    <w:rsid w:val="00234219"/>
    <w:rsid w:val="00247E59"/>
    <w:rsid w:val="00252C45"/>
    <w:rsid w:val="002666E0"/>
    <w:rsid w:val="00270896"/>
    <w:rsid w:val="002A3B1E"/>
    <w:rsid w:val="002A66B1"/>
    <w:rsid w:val="002A74B8"/>
    <w:rsid w:val="002B2DBC"/>
    <w:rsid w:val="002D1ED4"/>
    <w:rsid w:val="002D7C44"/>
    <w:rsid w:val="002F05DB"/>
    <w:rsid w:val="002F4790"/>
    <w:rsid w:val="003128C8"/>
    <w:rsid w:val="003135DC"/>
    <w:rsid w:val="00313FE8"/>
    <w:rsid w:val="00316595"/>
    <w:rsid w:val="0032318B"/>
    <w:rsid w:val="003368CF"/>
    <w:rsid w:val="00357A0F"/>
    <w:rsid w:val="00360546"/>
    <w:rsid w:val="00376085"/>
    <w:rsid w:val="00394E61"/>
    <w:rsid w:val="003A69F0"/>
    <w:rsid w:val="003A7821"/>
    <w:rsid w:val="003B0F8B"/>
    <w:rsid w:val="003C76F2"/>
    <w:rsid w:val="003F1140"/>
    <w:rsid w:val="00404ADD"/>
    <w:rsid w:val="004206C0"/>
    <w:rsid w:val="004420EC"/>
    <w:rsid w:val="0044794C"/>
    <w:rsid w:val="00477625"/>
    <w:rsid w:val="004A3250"/>
    <w:rsid w:val="004A744F"/>
    <w:rsid w:val="004B2085"/>
    <w:rsid w:val="004B2258"/>
    <w:rsid w:val="004B5723"/>
    <w:rsid w:val="004D54EA"/>
    <w:rsid w:val="004E7E2F"/>
    <w:rsid w:val="005047FC"/>
    <w:rsid w:val="005151A2"/>
    <w:rsid w:val="00525F91"/>
    <w:rsid w:val="005330FB"/>
    <w:rsid w:val="005362AD"/>
    <w:rsid w:val="0053708F"/>
    <w:rsid w:val="0055620F"/>
    <w:rsid w:val="00572BAC"/>
    <w:rsid w:val="00586954"/>
    <w:rsid w:val="0059225B"/>
    <w:rsid w:val="00596BCF"/>
    <w:rsid w:val="005A57E8"/>
    <w:rsid w:val="005A7BDA"/>
    <w:rsid w:val="005D0AF4"/>
    <w:rsid w:val="005D2DAA"/>
    <w:rsid w:val="005E0851"/>
    <w:rsid w:val="005E5371"/>
    <w:rsid w:val="005E7E10"/>
    <w:rsid w:val="00604213"/>
    <w:rsid w:val="00636FFD"/>
    <w:rsid w:val="00645D28"/>
    <w:rsid w:val="0066328C"/>
    <w:rsid w:val="0067554A"/>
    <w:rsid w:val="00686EDF"/>
    <w:rsid w:val="00691B8B"/>
    <w:rsid w:val="006A6FA8"/>
    <w:rsid w:val="006B34D8"/>
    <w:rsid w:val="006B7067"/>
    <w:rsid w:val="006E6847"/>
    <w:rsid w:val="006F1ACD"/>
    <w:rsid w:val="006F54AC"/>
    <w:rsid w:val="006F61A8"/>
    <w:rsid w:val="0070611E"/>
    <w:rsid w:val="00713FEE"/>
    <w:rsid w:val="007241F2"/>
    <w:rsid w:val="0072501C"/>
    <w:rsid w:val="00745F77"/>
    <w:rsid w:val="00746C01"/>
    <w:rsid w:val="007734AB"/>
    <w:rsid w:val="00782479"/>
    <w:rsid w:val="007A6531"/>
    <w:rsid w:val="007F2853"/>
    <w:rsid w:val="007F6583"/>
    <w:rsid w:val="007F753F"/>
    <w:rsid w:val="00816407"/>
    <w:rsid w:val="00842BA7"/>
    <w:rsid w:val="00845205"/>
    <w:rsid w:val="008453A4"/>
    <w:rsid w:val="008561E2"/>
    <w:rsid w:val="0085672A"/>
    <w:rsid w:val="00880467"/>
    <w:rsid w:val="00880626"/>
    <w:rsid w:val="00887C10"/>
    <w:rsid w:val="00894EDC"/>
    <w:rsid w:val="008A0961"/>
    <w:rsid w:val="008A42AC"/>
    <w:rsid w:val="008A557B"/>
    <w:rsid w:val="008A7947"/>
    <w:rsid w:val="008B3989"/>
    <w:rsid w:val="008B6A69"/>
    <w:rsid w:val="008C4374"/>
    <w:rsid w:val="008D1608"/>
    <w:rsid w:val="008E3547"/>
    <w:rsid w:val="008E51E8"/>
    <w:rsid w:val="008E7671"/>
    <w:rsid w:val="008F1A90"/>
    <w:rsid w:val="008F5E86"/>
    <w:rsid w:val="009072C0"/>
    <w:rsid w:val="009159C6"/>
    <w:rsid w:val="00925DED"/>
    <w:rsid w:val="009279F9"/>
    <w:rsid w:val="0094518B"/>
    <w:rsid w:val="00973C12"/>
    <w:rsid w:val="00977C23"/>
    <w:rsid w:val="00991666"/>
    <w:rsid w:val="009916D8"/>
    <w:rsid w:val="009956CA"/>
    <w:rsid w:val="00996E67"/>
    <w:rsid w:val="009A4EF9"/>
    <w:rsid w:val="009D1C9B"/>
    <w:rsid w:val="009D5071"/>
    <w:rsid w:val="00A061FB"/>
    <w:rsid w:val="00A10AD8"/>
    <w:rsid w:val="00A22292"/>
    <w:rsid w:val="00A31EB8"/>
    <w:rsid w:val="00A32682"/>
    <w:rsid w:val="00A53B23"/>
    <w:rsid w:val="00A56C49"/>
    <w:rsid w:val="00A90BAF"/>
    <w:rsid w:val="00AA3CCF"/>
    <w:rsid w:val="00AC081C"/>
    <w:rsid w:val="00AD2795"/>
    <w:rsid w:val="00AF7D2C"/>
    <w:rsid w:val="00B2669B"/>
    <w:rsid w:val="00B37A56"/>
    <w:rsid w:val="00B45C6E"/>
    <w:rsid w:val="00B46858"/>
    <w:rsid w:val="00B6750D"/>
    <w:rsid w:val="00B75F11"/>
    <w:rsid w:val="00B82C35"/>
    <w:rsid w:val="00B847D7"/>
    <w:rsid w:val="00BB3212"/>
    <w:rsid w:val="00BD4187"/>
    <w:rsid w:val="00BE27D9"/>
    <w:rsid w:val="00BF7192"/>
    <w:rsid w:val="00C00EEC"/>
    <w:rsid w:val="00C10E14"/>
    <w:rsid w:val="00C15E44"/>
    <w:rsid w:val="00C211DA"/>
    <w:rsid w:val="00C22AE3"/>
    <w:rsid w:val="00C23506"/>
    <w:rsid w:val="00C27B95"/>
    <w:rsid w:val="00C33DC3"/>
    <w:rsid w:val="00C37C28"/>
    <w:rsid w:val="00C44C96"/>
    <w:rsid w:val="00C459FF"/>
    <w:rsid w:val="00C50D83"/>
    <w:rsid w:val="00C75B58"/>
    <w:rsid w:val="00C915B8"/>
    <w:rsid w:val="00CA7957"/>
    <w:rsid w:val="00CC5B62"/>
    <w:rsid w:val="00D1478D"/>
    <w:rsid w:val="00D148F5"/>
    <w:rsid w:val="00D34813"/>
    <w:rsid w:val="00D463DB"/>
    <w:rsid w:val="00D633A7"/>
    <w:rsid w:val="00DC1239"/>
    <w:rsid w:val="00DE2C57"/>
    <w:rsid w:val="00E0625B"/>
    <w:rsid w:val="00E12D3B"/>
    <w:rsid w:val="00E4002E"/>
    <w:rsid w:val="00E41223"/>
    <w:rsid w:val="00E45D0C"/>
    <w:rsid w:val="00E4689F"/>
    <w:rsid w:val="00E5273E"/>
    <w:rsid w:val="00E63156"/>
    <w:rsid w:val="00E854C8"/>
    <w:rsid w:val="00E92552"/>
    <w:rsid w:val="00E943E6"/>
    <w:rsid w:val="00E96554"/>
    <w:rsid w:val="00EA1761"/>
    <w:rsid w:val="00EB4ED3"/>
    <w:rsid w:val="00ED70EB"/>
    <w:rsid w:val="00ED75A7"/>
    <w:rsid w:val="00EE1FB7"/>
    <w:rsid w:val="00EE5126"/>
    <w:rsid w:val="00EE6902"/>
    <w:rsid w:val="00EE7A6E"/>
    <w:rsid w:val="00F07C42"/>
    <w:rsid w:val="00F10CD0"/>
    <w:rsid w:val="00F13582"/>
    <w:rsid w:val="00F15330"/>
    <w:rsid w:val="00F375DF"/>
    <w:rsid w:val="00F638C2"/>
    <w:rsid w:val="00F710BA"/>
    <w:rsid w:val="00F71B33"/>
    <w:rsid w:val="00F87045"/>
    <w:rsid w:val="00F91DA3"/>
    <w:rsid w:val="00FA62E4"/>
    <w:rsid w:val="00FB1420"/>
    <w:rsid w:val="00FC7D17"/>
    <w:rsid w:val="00FF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8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3"/>
    <w:qFormat/>
    <w:rsid w:val="009916D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eading 2,Heading 2 Hidden,H2,h2,Numbered text 3,Название Раздела"/>
    <w:basedOn w:val="a"/>
    <w:next w:val="a"/>
    <w:link w:val="21"/>
    <w:semiHidden/>
    <w:unhideWhenUsed/>
    <w:qFormat/>
    <w:rsid w:val="009916D8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916D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semiHidden/>
    <w:unhideWhenUsed/>
    <w:qFormat/>
    <w:rsid w:val="009916D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aliases w:val="Body Text Indent,Знак,H5,PIM 5,5,ITT t5,PA Pico Section"/>
    <w:basedOn w:val="a"/>
    <w:next w:val="a"/>
    <w:link w:val="50"/>
    <w:unhideWhenUsed/>
    <w:qFormat/>
    <w:rsid w:val="009916D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semiHidden/>
    <w:unhideWhenUsed/>
    <w:qFormat/>
    <w:rsid w:val="009916D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16D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16D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16D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916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0"/>
    <w:link w:val="20"/>
    <w:semiHidden/>
    <w:rsid w:val="00991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916D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semiHidden/>
    <w:rsid w:val="009916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Body Text Indent Знак,Знак Знак,H5 Знак,PIM 5 Знак,5 Знак,ITT t5 Знак,PA Pico Section Знак"/>
    <w:basedOn w:val="a0"/>
    <w:link w:val="5"/>
    <w:rsid w:val="009916D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semiHidden/>
    <w:rsid w:val="009916D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916D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916D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916D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10">
    <w:name w:val="Заголовок 1 Знак1"/>
    <w:aliases w:val="H1 Знак2,Заголов Знак1,H1 Знак Знак1,1 Знак1,h1 Знак1,Header 1 Знак1,Iaioia?iaaiiue Знак1,Iacaaiea ?acaaea aac iiia?a Знак1,Caa.iaioi.?aca Знак1,?aca aac iiia?a Знак1,?aca aac iiia?a1 Знак1,?aca aac iiia?a2 Знак1,?aca Знак,ITT t1 Знак"/>
    <w:basedOn w:val="a0"/>
    <w:rsid w:val="0099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4">
    <w:name w:val="toc 1"/>
    <w:basedOn w:val="a"/>
    <w:next w:val="a"/>
    <w:autoRedefine/>
    <w:uiPriority w:val="39"/>
    <w:semiHidden/>
    <w:unhideWhenUsed/>
    <w:rsid w:val="009916D8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hAnsi="Times New Roman"/>
      <w:b/>
      <w:sz w:val="26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9916D8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hAnsi="Times New Roman"/>
      <w:sz w:val="26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9916D8"/>
    <w:pPr>
      <w:spacing w:after="100"/>
      <w:ind w:left="440"/>
    </w:pPr>
    <w:rPr>
      <w:rFonts w:eastAsia="Calibri"/>
      <w:lang w:eastAsia="en-US"/>
    </w:rPr>
  </w:style>
  <w:style w:type="paragraph" w:styleId="42">
    <w:name w:val="toc 4"/>
    <w:basedOn w:val="a"/>
    <w:next w:val="a"/>
    <w:autoRedefine/>
    <w:uiPriority w:val="39"/>
    <w:semiHidden/>
    <w:unhideWhenUsed/>
    <w:rsid w:val="009916D8"/>
    <w:pPr>
      <w:spacing w:after="100"/>
      <w:ind w:left="660"/>
    </w:pPr>
    <w:rPr>
      <w:rFonts w:eastAsia="Calibri"/>
      <w:lang w:eastAsia="en-US"/>
    </w:rPr>
  </w:style>
  <w:style w:type="paragraph" w:styleId="51">
    <w:name w:val="toc 5"/>
    <w:basedOn w:val="a"/>
    <w:next w:val="a"/>
    <w:autoRedefine/>
    <w:uiPriority w:val="39"/>
    <w:semiHidden/>
    <w:unhideWhenUsed/>
    <w:rsid w:val="009916D8"/>
    <w:pPr>
      <w:spacing w:after="100"/>
      <w:ind w:left="880"/>
    </w:pPr>
    <w:rPr>
      <w:rFonts w:eastAsia="Calibri"/>
      <w:lang w:eastAsia="en-US"/>
    </w:rPr>
  </w:style>
  <w:style w:type="paragraph" w:styleId="61">
    <w:name w:val="toc 6"/>
    <w:basedOn w:val="a"/>
    <w:next w:val="a"/>
    <w:autoRedefine/>
    <w:uiPriority w:val="39"/>
    <w:semiHidden/>
    <w:unhideWhenUsed/>
    <w:rsid w:val="009916D8"/>
    <w:pPr>
      <w:spacing w:after="100"/>
      <w:ind w:left="1100"/>
    </w:pPr>
    <w:rPr>
      <w:rFonts w:eastAsia="Calibri"/>
      <w:lang w:eastAsia="en-US"/>
    </w:rPr>
  </w:style>
  <w:style w:type="paragraph" w:styleId="71">
    <w:name w:val="toc 7"/>
    <w:basedOn w:val="a"/>
    <w:next w:val="a"/>
    <w:autoRedefine/>
    <w:uiPriority w:val="39"/>
    <w:semiHidden/>
    <w:unhideWhenUsed/>
    <w:rsid w:val="009916D8"/>
    <w:pPr>
      <w:spacing w:after="100"/>
      <w:ind w:left="1320"/>
    </w:pPr>
    <w:rPr>
      <w:rFonts w:eastAsia="Calibri"/>
      <w:lang w:eastAsia="en-US"/>
    </w:rPr>
  </w:style>
  <w:style w:type="paragraph" w:styleId="81">
    <w:name w:val="toc 8"/>
    <w:basedOn w:val="a"/>
    <w:next w:val="a"/>
    <w:autoRedefine/>
    <w:uiPriority w:val="39"/>
    <w:semiHidden/>
    <w:unhideWhenUsed/>
    <w:rsid w:val="009916D8"/>
    <w:pPr>
      <w:spacing w:after="100"/>
      <w:ind w:left="1540"/>
    </w:pPr>
    <w:rPr>
      <w:rFonts w:eastAsia="Calibri"/>
      <w:lang w:eastAsia="en-US"/>
    </w:rPr>
  </w:style>
  <w:style w:type="paragraph" w:styleId="91">
    <w:name w:val="toc 9"/>
    <w:basedOn w:val="a"/>
    <w:next w:val="a"/>
    <w:autoRedefine/>
    <w:uiPriority w:val="39"/>
    <w:semiHidden/>
    <w:unhideWhenUsed/>
    <w:rsid w:val="009916D8"/>
    <w:pPr>
      <w:spacing w:after="100"/>
      <w:ind w:left="1760"/>
    </w:pPr>
    <w:rPr>
      <w:rFonts w:eastAsia="Calibr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9916D8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916D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9916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9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916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16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99"/>
    <w:semiHidden/>
    <w:unhideWhenUsed/>
    <w:qFormat/>
    <w:rsid w:val="009916D8"/>
    <w:pPr>
      <w:spacing w:line="240" w:lineRule="auto"/>
      <w:jc w:val="both"/>
    </w:pPr>
    <w:rPr>
      <w:rFonts w:ascii="Times New Roman" w:eastAsia="Calibri" w:hAnsi="Times New Roman"/>
      <w:b/>
      <w:bCs/>
      <w:color w:val="4F81BD"/>
      <w:sz w:val="18"/>
      <w:szCs w:val="18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9916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9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9916D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991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916D8"/>
    <w:pPr>
      <w:spacing w:after="0" w:line="240" w:lineRule="auto"/>
      <w:jc w:val="center"/>
    </w:pPr>
    <w:rPr>
      <w:rFonts w:eastAsia="Calibri"/>
      <w:b/>
      <w:bCs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9916D8"/>
    <w:rPr>
      <w:rFonts w:ascii="Calibri" w:eastAsia="Calibri" w:hAnsi="Calibri" w:cs="Times New Roman"/>
      <w:b/>
      <w:bCs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916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9916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9916D8"/>
    <w:rPr>
      <w:rFonts w:ascii="Calibri" w:eastAsia="Times New Roman" w:hAnsi="Calibri" w:cs="Times New Roman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991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9916D8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E-mail Signature"/>
    <w:basedOn w:val="a"/>
    <w:link w:val="af6"/>
    <w:uiPriority w:val="99"/>
    <w:semiHidden/>
    <w:unhideWhenUsed/>
    <w:rsid w:val="009916D8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6">
    <w:name w:val="Электронная подпись Знак"/>
    <w:basedOn w:val="a0"/>
    <w:link w:val="af5"/>
    <w:uiPriority w:val="99"/>
    <w:semiHidden/>
    <w:rsid w:val="009916D8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9916D8"/>
    <w:rPr>
      <w:b/>
      <w:bCs/>
    </w:rPr>
  </w:style>
  <w:style w:type="character" w:customStyle="1" w:styleId="af8">
    <w:name w:val="Тема примечания Знак"/>
    <w:basedOn w:val="a7"/>
    <w:link w:val="af7"/>
    <w:uiPriority w:val="99"/>
    <w:semiHidden/>
    <w:rsid w:val="009916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991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916D8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b">
    <w:name w:val="Без интервала Знак"/>
    <w:link w:val="afc"/>
    <w:uiPriority w:val="1"/>
    <w:locked/>
    <w:rsid w:val="009916D8"/>
    <w:rPr>
      <w:rFonts w:ascii="Times New Roman" w:eastAsia="Times New Roman" w:hAnsi="Times New Roman" w:cs="Times New Roman"/>
    </w:rPr>
  </w:style>
  <w:style w:type="paragraph" w:styleId="afc">
    <w:name w:val="No Spacing"/>
    <w:link w:val="afb"/>
    <w:uiPriority w:val="1"/>
    <w:qFormat/>
    <w:rsid w:val="009916D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d">
    <w:name w:val="Revision"/>
    <w:uiPriority w:val="99"/>
    <w:semiHidden/>
    <w:rsid w:val="009916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Абзац списка Знак"/>
    <w:link w:val="aff"/>
    <w:uiPriority w:val="99"/>
    <w:locked/>
    <w:rsid w:val="009916D8"/>
    <w:rPr>
      <w:rFonts w:ascii="Times New Roman" w:eastAsia="Times New Roman" w:hAnsi="Times New Roman" w:cs="Times New Roman"/>
    </w:rPr>
  </w:style>
  <w:style w:type="paragraph" w:styleId="aff">
    <w:name w:val="List Paragraph"/>
    <w:basedOn w:val="a"/>
    <w:link w:val="afe"/>
    <w:uiPriority w:val="99"/>
    <w:qFormat/>
    <w:rsid w:val="009916D8"/>
    <w:pPr>
      <w:ind w:left="720"/>
      <w:contextualSpacing/>
    </w:pPr>
    <w:rPr>
      <w:rFonts w:ascii="Times New Roman" w:hAnsi="Times New Roman"/>
      <w:lang w:eastAsia="en-US"/>
    </w:rPr>
  </w:style>
  <w:style w:type="paragraph" w:styleId="aff0">
    <w:name w:val="TOC Heading"/>
    <w:basedOn w:val="1"/>
    <w:next w:val="a"/>
    <w:uiPriority w:val="39"/>
    <w:semiHidden/>
    <w:unhideWhenUsed/>
    <w:qFormat/>
    <w:rsid w:val="009916D8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customStyle="1" w:styleId="d2">
    <w:name w:val="[d2екст"/>
    <w:basedOn w:val="a"/>
    <w:uiPriority w:val="99"/>
    <w:rsid w:val="009916D8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9916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абзац 4.1"/>
    <w:basedOn w:val="aff"/>
    <w:uiPriority w:val="99"/>
    <w:rsid w:val="009916D8"/>
    <w:pPr>
      <w:numPr>
        <w:numId w:val="2"/>
      </w:numPr>
      <w:tabs>
        <w:tab w:val="num" w:pos="360"/>
      </w:tabs>
      <w:spacing w:before="360" w:after="120" w:line="240" w:lineRule="auto"/>
      <w:ind w:firstLine="0"/>
      <w:contextualSpacing w:val="0"/>
    </w:pPr>
    <w:rPr>
      <w:b/>
      <w:sz w:val="28"/>
      <w:szCs w:val="24"/>
    </w:rPr>
  </w:style>
  <w:style w:type="paragraph" w:customStyle="1" w:styleId="12">
    <w:name w:val="1 уровень"/>
    <w:basedOn w:val="aff"/>
    <w:uiPriority w:val="99"/>
    <w:rsid w:val="009916D8"/>
    <w:pPr>
      <w:keepNext/>
      <w:pageBreakBefore/>
      <w:numPr>
        <w:numId w:val="3"/>
      </w:numPr>
      <w:tabs>
        <w:tab w:val="num" w:pos="360"/>
      </w:tabs>
      <w:spacing w:before="240" w:after="240" w:line="240" w:lineRule="auto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paragraph" w:customStyle="1" w:styleId="aff3">
    <w:name w:val="приложение"/>
    <w:basedOn w:val="a"/>
    <w:uiPriority w:val="99"/>
    <w:rsid w:val="009916D8"/>
    <w:pPr>
      <w:spacing w:before="120" w:after="12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xl70">
    <w:name w:val="xl70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3"/>
      <w:szCs w:val="23"/>
    </w:rPr>
  </w:style>
  <w:style w:type="paragraph" w:customStyle="1" w:styleId="xl74">
    <w:name w:val="xl74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81">
    <w:name w:val="xl81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84">
    <w:name w:val="xl8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93">
    <w:name w:val="xl93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94">
    <w:name w:val="xl94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font5">
    <w:name w:val="font5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9916D8"/>
    <w:pPr>
      <w:pBdr>
        <w:top w:val="single" w:sz="4" w:space="0" w:color="auto"/>
        <w:left w:val="dashed" w:sz="4" w:space="0" w:color="auto"/>
        <w:bottom w:val="single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9916D8"/>
    <w:pPr>
      <w:pBdr>
        <w:top w:val="single" w:sz="4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uiPriority w:val="99"/>
    <w:rsid w:val="009916D8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uiPriority w:val="99"/>
    <w:rsid w:val="009916D8"/>
    <w:pPr>
      <w:pBdr>
        <w:top w:val="single" w:sz="4" w:space="0" w:color="auto"/>
        <w:left w:val="dashed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uiPriority w:val="99"/>
    <w:rsid w:val="009916D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uiPriority w:val="99"/>
    <w:rsid w:val="009916D8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uiPriority w:val="99"/>
    <w:rsid w:val="009916D8"/>
    <w:pPr>
      <w:pBdr>
        <w:top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uiPriority w:val="99"/>
    <w:rsid w:val="009916D8"/>
    <w:pPr>
      <w:pBdr>
        <w:top w:val="single" w:sz="4" w:space="0" w:color="auto"/>
        <w:left w:val="dashed" w:sz="4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uiPriority w:val="99"/>
    <w:rsid w:val="009916D8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uiPriority w:val="99"/>
    <w:rsid w:val="009916D8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uiPriority w:val="99"/>
    <w:rsid w:val="009916D8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uiPriority w:val="99"/>
    <w:rsid w:val="009916D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uiPriority w:val="99"/>
    <w:rsid w:val="009916D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uiPriority w:val="99"/>
    <w:rsid w:val="009916D8"/>
    <w:pPr>
      <w:pBdr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Arial" w:hAnsi="Arial"/>
      <w:sz w:val="20"/>
      <w:szCs w:val="20"/>
    </w:rPr>
  </w:style>
  <w:style w:type="paragraph" w:customStyle="1" w:styleId="xl136">
    <w:name w:val="xl136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20"/>
      <w:szCs w:val="20"/>
    </w:rPr>
  </w:style>
  <w:style w:type="paragraph" w:customStyle="1" w:styleId="xl137">
    <w:name w:val="xl137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8">
    <w:name w:val="xl138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uiPriority w:val="99"/>
    <w:rsid w:val="009916D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44">
    <w:name w:val="xl14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9916D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uiPriority w:val="99"/>
    <w:rsid w:val="009916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uiPriority w:val="99"/>
    <w:rsid w:val="009916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uiPriority w:val="99"/>
    <w:rsid w:val="009916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9">
    <w:name w:val="xl159"/>
    <w:basedOn w:val="a"/>
    <w:uiPriority w:val="99"/>
    <w:rsid w:val="009916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uiPriority w:val="99"/>
    <w:rsid w:val="009916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"/>
    <w:uiPriority w:val="99"/>
    <w:rsid w:val="009916D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4">
    <w:name w:val="xl164"/>
    <w:basedOn w:val="a"/>
    <w:uiPriority w:val="99"/>
    <w:rsid w:val="009916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uiPriority w:val="99"/>
    <w:rsid w:val="009916D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uiPriority w:val="99"/>
    <w:rsid w:val="009916D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uiPriority w:val="99"/>
    <w:rsid w:val="009916D8"/>
    <w:pPr>
      <w:pBdr>
        <w:top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uiPriority w:val="99"/>
    <w:rsid w:val="009916D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9916D8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uiPriority w:val="99"/>
    <w:rsid w:val="009916D8"/>
    <w:pPr>
      <w:pBdr>
        <w:left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3">
    <w:name w:val="xl173"/>
    <w:basedOn w:val="a"/>
    <w:uiPriority w:val="99"/>
    <w:rsid w:val="009916D8"/>
    <w:pPr>
      <w:pBdr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uiPriority w:val="99"/>
    <w:rsid w:val="009916D8"/>
    <w:pPr>
      <w:pBdr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15">
    <w:name w:val="Заголвки 1 уровня Знак"/>
    <w:link w:val="16"/>
    <w:uiPriority w:val="99"/>
    <w:locked/>
    <w:rsid w:val="009916D8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6">
    <w:name w:val="Заголвки 1 уровня"/>
    <w:basedOn w:val="1"/>
    <w:link w:val="15"/>
    <w:uiPriority w:val="99"/>
    <w:rsid w:val="009916D8"/>
    <w:pPr>
      <w:keepLines/>
      <w:pageBreakBefore/>
      <w:spacing w:before="60" w:after="240" w:line="240" w:lineRule="auto"/>
      <w:jc w:val="center"/>
    </w:pPr>
    <w:rPr>
      <w:rFonts w:ascii="Times New Roman" w:hAnsi="Times New Roman"/>
      <w:kern w:val="0"/>
      <w:lang w:eastAsia="en-US"/>
    </w:rPr>
  </w:style>
  <w:style w:type="character" w:customStyle="1" w:styleId="aff4">
    <w:name w:val="Шапка таблицы Знак"/>
    <w:link w:val="aff5"/>
    <w:locked/>
    <w:rsid w:val="009916D8"/>
    <w:rPr>
      <w:rFonts w:ascii="Times New Roman" w:eastAsia="Times New Roman" w:hAnsi="Times New Roman" w:cs="Times New Roman"/>
      <w:b/>
      <w:bCs/>
      <w:szCs w:val="18"/>
    </w:rPr>
  </w:style>
  <w:style w:type="paragraph" w:customStyle="1" w:styleId="aff5">
    <w:name w:val="Шапка таблицы"/>
    <w:basedOn w:val="a"/>
    <w:link w:val="aff4"/>
    <w:rsid w:val="009916D8"/>
    <w:pPr>
      <w:keepNext/>
      <w:spacing w:before="60" w:after="80" w:line="240" w:lineRule="auto"/>
    </w:pPr>
    <w:rPr>
      <w:rFonts w:ascii="Times New Roman" w:hAnsi="Times New Roman"/>
      <w:b/>
      <w:bCs/>
      <w:szCs w:val="18"/>
      <w:lang w:eastAsia="en-US"/>
    </w:rPr>
  </w:style>
  <w:style w:type="character" w:customStyle="1" w:styleId="aff6">
    <w:name w:val="Отчет Знак"/>
    <w:link w:val="aff7"/>
    <w:uiPriority w:val="99"/>
    <w:locked/>
    <w:rsid w:val="009916D8"/>
    <w:rPr>
      <w:rFonts w:ascii="Times New Roman" w:hAnsi="Times New Roman" w:cs="Times New Roman"/>
      <w:sz w:val="28"/>
    </w:rPr>
  </w:style>
  <w:style w:type="paragraph" w:customStyle="1" w:styleId="aff7">
    <w:name w:val="Отчет"/>
    <w:basedOn w:val="a"/>
    <w:link w:val="aff6"/>
    <w:uiPriority w:val="99"/>
    <w:rsid w:val="009916D8"/>
    <w:pPr>
      <w:spacing w:after="0" w:line="36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7">
    <w:name w:val="Список 1 Знак"/>
    <w:link w:val="11"/>
    <w:uiPriority w:val="99"/>
    <w:locked/>
    <w:rsid w:val="009916D8"/>
    <w:rPr>
      <w:rFonts w:ascii="Times New Roman" w:hAnsi="Times New Roman" w:cs="Times New Roman"/>
      <w:sz w:val="28"/>
    </w:rPr>
  </w:style>
  <w:style w:type="paragraph" w:customStyle="1" w:styleId="11">
    <w:name w:val="Список 1"/>
    <w:basedOn w:val="a"/>
    <w:link w:val="17"/>
    <w:uiPriority w:val="99"/>
    <w:rsid w:val="009916D8"/>
    <w:pPr>
      <w:numPr>
        <w:numId w:val="4"/>
      </w:numPr>
      <w:spacing w:before="120" w:after="12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ff8">
    <w:name w:val="Текст по ГОСТ Знак"/>
    <w:link w:val="aff9"/>
    <w:locked/>
    <w:rsid w:val="009916D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9">
    <w:name w:val="Текст по ГОСТ"/>
    <w:basedOn w:val="a"/>
    <w:link w:val="aff8"/>
    <w:autoRedefine/>
    <w:qFormat/>
    <w:rsid w:val="009916D8"/>
    <w:pPr>
      <w:keepNext/>
      <w:spacing w:after="0" w:line="360" w:lineRule="auto"/>
      <w:ind w:firstLine="709"/>
      <w:jc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8">
    <w:name w:val="Заголовок оглавления1"/>
    <w:basedOn w:val="1"/>
    <w:next w:val="a"/>
    <w:uiPriority w:val="39"/>
    <w:semiHidden/>
    <w:qFormat/>
    <w:rsid w:val="009916D8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customStyle="1" w:styleId="ConsPlusNormal">
    <w:name w:val="ConsPlusNormal"/>
    <w:rsid w:val="009916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ffa">
    <w:name w:val="Обычный (тбл) Знак"/>
    <w:link w:val="affb"/>
    <w:locked/>
    <w:rsid w:val="009916D8"/>
  </w:style>
  <w:style w:type="paragraph" w:customStyle="1" w:styleId="affb">
    <w:name w:val="Обычный (тбл)"/>
    <w:basedOn w:val="a"/>
    <w:link w:val="affa"/>
    <w:rsid w:val="009916D8"/>
    <w:pPr>
      <w:spacing w:before="40" w:after="8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7">
    <w:name w:val="МР заголовок2 Знак"/>
    <w:link w:val="2"/>
    <w:locked/>
    <w:rsid w:val="009916D8"/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МР заголовок2"/>
    <w:basedOn w:val="aff"/>
    <w:next w:val="a"/>
    <w:link w:val="27"/>
    <w:qFormat/>
    <w:rsid w:val="009916D8"/>
    <w:pPr>
      <w:keepNext/>
      <w:keepLines/>
      <w:numPr>
        <w:ilvl w:val="1"/>
        <w:numId w:val="5"/>
      </w:numPr>
      <w:spacing w:before="120" w:after="120" w:line="240" w:lineRule="auto"/>
      <w:ind w:left="788" w:hanging="431"/>
      <w:outlineLvl w:val="1"/>
    </w:pPr>
    <w:rPr>
      <w:rFonts w:eastAsiaTheme="minorHAnsi"/>
      <w:b/>
      <w:sz w:val="28"/>
      <w:szCs w:val="28"/>
    </w:rPr>
  </w:style>
  <w:style w:type="paragraph" w:customStyle="1" w:styleId="10">
    <w:name w:val="МР заголовок1"/>
    <w:basedOn w:val="aff"/>
    <w:next w:val="2"/>
    <w:uiPriority w:val="99"/>
    <w:qFormat/>
    <w:rsid w:val="009916D8"/>
    <w:pPr>
      <w:keepNext/>
      <w:keepLines/>
      <w:pageBreakBefore/>
      <w:numPr>
        <w:numId w:val="5"/>
      </w:numPr>
      <w:tabs>
        <w:tab w:val="num" w:pos="360"/>
      </w:tabs>
      <w:spacing w:after="120" w:line="240" w:lineRule="auto"/>
      <w:ind w:left="357" w:hanging="357"/>
      <w:outlineLvl w:val="0"/>
    </w:pPr>
    <w:rPr>
      <w:rFonts w:eastAsia="Calibri"/>
      <w:b/>
      <w:sz w:val="32"/>
      <w:szCs w:val="28"/>
    </w:rPr>
  </w:style>
  <w:style w:type="character" w:styleId="affc">
    <w:name w:val="footnote reference"/>
    <w:uiPriority w:val="99"/>
    <w:semiHidden/>
    <w:unhideWhenUsed/>
    <w:rsid w:val="009916D8"/>
    <w:rPr>
      <w:rFonts w:ascii="Times New Roman" w:hAnsi="Times New Roman" w:cs="Times New Roman" w:hint="default"/>
      <w:vertAlign w:val="superscript"/>
    </w:rPr>
  </w:style>
  <w:style w:type="character" w:styleId="affd">
    <w:name w:val="annotation reference"/>
    <w:uiPriority w:val="99"/>
    <w:semiHidden/>
    <w:unhideWhenUsed/>
    <w:rsid w:val="009916D8"/>
    <w:rPr>
      <w:rFonts w:ascii="Times New Roman" w:hAnsi="Times New Roman" w:cs="Times New Roman" w:hint="default"/>
      <w:sz w:val="16"/>
    </w:rPr>
  </w:style>
  <w:style w:type="character" w:styleId="affe">
    <w:name w:val="Book Title"/>
    <w:uiPriority w:val="33"/>
    <w:qFormat/>
    <w:rsid w:val="009916D8"/>
    <w:rPr>
      <w:b/>
      <w:bCs/>
      <w:smallCaps/>
      <w:spacing w:val="5"/>
    </w:rPr>
  </w:style>
  <w:style w:type="character" w:customStyle="1" w:styleId="val">
    <w:name w:val="val"/>
    <w:basedOn w:val="a0"/>
    <w:rsid w:val="009916D8"/>
  </w:style>
  <w:style w:type="character" w:customStyle="1" w:styleId="Hyperlink0">
    <w:name w:val="Hyperlink.0"/>
    <w:rsid w:val="009916D8"/>
    <w:rPr>
      <w:sz w:val="28"/>
      <w:szCs w:val="28"/>
    </w:rPr>
  </w:style>
  <w:style w:type="character" w:customStyle="1" w:styleId="afff">
    <w:name w:val="Нет"/>
    <w:rsid w:val="009916D8"/>
  </w:style>
  <w:style w:type="paragraph" w:customStyle="1" w:styleId="ConsPlusNonformat">
    <w:name w:val="ConsPlusNonformat"/>
    <w:rsid w:val="006F6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4689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ff0">
    <w:name w:val="endnote reference"/>
    <w:basedOn w:val="a0"/>
    <w:uiPriority w:val="99"/>
    <w:semiHidden/>
    <w:unhideWhenUsed/>
    <w:rsid w:val="003605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DF056-01EB-4971-A0CC-2F3478D6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Чужикова</cp:lastModifiedBy>
  <cp:revision>2</cp:revision>
  <cp:lastPrinted>2024-01-22T06:41:00Z</cp:lastPrinted>
  <dcterms:created xsi:type="dcterms:W3CDTF">2024-01-30T07:12:00Z</dcterms:created>
  <dcterms:modified xsi:type="dcterms:W3CDTF">2024-01-30T07:12:00Z</dcterms:modified>
</cp:coreProperties>
</file>